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61D68" w:rsidRDefault="00BF639C">
      <w:pPr>
        <w:jc w:val="center"/>
        <w:rPr>
          <w:rFonts w:ascii="Arial Narrow" w:hAnsi="Arial Narrow"/>
          <w:sz w:val="22"/>
          <w:szCs w:val="22"/>
          <w:lang w:val="en-GB"/>
        </w:rPr>
      </w:pPr>
      <w:r>
        <w:rPr>
          <w:noProof/>
          <w:lang w:val="en-GB" w:eastAsia="en-GB"/>
        </w:rPr>
        <mc:AlternateContent>
          <mc:Choice Requires="wps">
            <w:drawing>
              <wp:anchor distT="0" distB="0" distL="114935" distR="114935" simplePos="0" relativeHeight="251654144" behindDoc="0" locked="0" layoutInCell="1" allowOverlap="1">
                <wp:simplePos x="0" y="0"/>
                <wp:positionH relativeFrom="column">
                  <wp:posOffset>0</wp:posOffset>
                </wp:positionH>
                <wp:positionV relativeFrom="paragraph">
                  <wp:posOffset>0</wp:posOffset>
                </wp:positionV>
                <wp:extent cx="2513330" cy="770255"/>
                <wp:effectExtent l="0" t="0" r="3810" b="381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770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D68" w:rsidRPr="00A45549" w:rsidRDefault="00BF639C">
                            <w:pPr>
                              <w:rPr>
                                <w:rFonts w:ascii="Arial" w:hAnsi="Arial" w:cs="Arial"/>
                                <w:sz w:val="18"/>
                                <w:szCs w:val="18"/>
                                <w:lang w:val="en-GB"/>
                              </w:rPr>
                            </w:pPr>
                            <w:r>
                              <w:rPr>
                                <w:rFonts w:ascii="Arial" w:hAnsi="Arial" w:cs="Arial"/>
                                <w:sz w:val="18"/>
                                <w:szCs w:val="18"/>
                                <w:lang w:val="en-GB"/>
                              </w:rPr>
                              <w:t>Chairperson</w:t>
                            </w:r>
                            <w:r w:rsidR="00A61D68" w:rsidRPr="00A45549">
                              <w:rPr>
                                <w:rFonts w:ascii="Arial" w:hAnsi="Arial" w:cs="Arial"/>
                                <w:sz w:val="18"/>
                                <w:szCs w:val="18"/>
                                <w:lang w:val="en-GB"/>
                              </w:rPr>
                              <w:t xml:space="preserve"> : </w:t>
                            </w:r>
                            <w:r w:rsidR="007540F4" w:rsidRPr="00A45549">
                              <w:rPr>
                                <w:rFonts w:ascii="Arial" w:hAnsi="Arial" w:cs="Arial"/>
                                <w:sz w:val="18"/>
                                <w:szCs w:val="18"/>
                                <w:lang w:val="en-GB"/>
                              </w:rPr>
                              <w:t>Kate Jinks</w:t>
                            </w:r>
                          </w:p>
                          <w:p w:rsidR="00A61D68" w:rsidRPr="00A45549" w:rsidRDefault="00A61D68">
                            <w:pPr>
                              <w:rPr>
                                <w:rFonts w:ascii="Arial" w:hAnsi="Arial" w:cs="Arial"/>
                                <w:sz w:val="18"/>
                                <w:szCs w:val="18"/>
                                <w:lang w:val="en-GB"/>
                              </w:rPr>
                            </w:pPr>
                            <w:r w:rsidRPr="00A45549">
                              <w:rPr>
                                <w:rFonts w:ascii="Arial" w:hAnsi="Arial" w:cs="Arial"/>
                                <w:sz w:val="18"/>
                                <w:szCs w:val="18"/>
                                <w:lang w:val="en-GB"/>
                              </w:rPr>
                              <w:t xml:space="preserve">Treasurer :  </w:t>
                            </w:r>
                            <w:r w:rsidR="00612757" w:rsidRPr="00A45549">
                              <w:rPr>
                                <w:rFonts w:ascii="Arial" w:hAnsi="Arial" w:cs="Arial"/>
                                <w:sz w:val="18"/>
                                <w:szCs w:val="18"/>
                                <w:lang w:val="en-GB"/>
                              </w:rPr>
                              <w:t>Andrew Leggett</w:t>
                            </w:r>
                          </w:p>
                          <w:p w:rsidR="00A61D68" w:rsidRPr="00A45549" w:rsidRDefault="00A61D68">
                            <w:pPr>
                              <w:rPr>
                                <w:rFonts w:ascii="Arial" w:hAnsi="Arial" w:cs="Arial"/>
                                <w:sz w:val="18"/>
                                <w:szCs w:val="18"/>
                                <w:lang w:val="en-GB"/>
                              </w:rPr>
                            </w:pPr>
                            <w:r w:rsidRPr="00A45549">
                              <w:rPr>
                                <w:rFonts w:ascii="Arial" w:hAnsi="Arial" w:cs="Arial"/>
                                <w:sz w:val="18"/>
                                <w:szCs w:val="18"/>
                                <w:lang w:val="en-GB"/>
                              </w:rPr>
                              <w:t xml:space="preserve">Club Secretary : </w:t>
                            </w:r>
                            <w:r w:rsidR="00A45549" w:rsidRPr="00A45549">
                              <w:rPr>
                                <w:rFonts w:ascii="Arial" w:hAnsi="Arial" w:cs="Arial"/>
                                <w:sz w:val="18"/>
                                <w:szCs w:val="18"/>
                                <w:lang w:val="en-GB"/>
                              </w:rPr>
                              <w:t>Bill Norris</w:t>
                            </w:r>
                          </w:p>
                          <w:p w:rsidR="00A61D68" w:rsidRPr="00A45549" w:rsidRDefault="00A61D68" w:rsidP="00BA651B">
                            <w:pPr>
                              <w:rPr>
                                <w:rFonts w:ascii="Arial" w:hAnsi="Arial" w:cs="Arial"/>
                                <w:sz w:val="18"/>
                                <w:szCs w:val="18"/>
                                <w:lang w:val="en-GB"/>
                              </w:rPr>
                            </w:pPr>
                            <w:r w:rsidRPr="00A45549">
                              <w:rPr>
                                <w:rFonts w:ascii="Arial" w:hAnsi="Arial" w:cs="Arial"/>
                                <w:sz w:val="18"/>
                                <w:szCs w:val="18"/>
                                <w:lang w:val="en-GB"/>
                              </w:rPr>
                              <w:t xml:space="preserve">Membership Secretary : </w:t>
                            </w:r>
                            <w:r w:rsidR="00BA651B" w:rsidRPr="00A45549">
                              <w:rPr>
                                <w:rFonts w:ascii="Arial" w:hAnsi="Arial" w:cs="Arial"/>
                                <w:sz w:val="18"/>
                                <w:szCs w:val="18"/>
                                <w:lang w:val="en-GB"/>
                              </w:rPr>
                              <w:t>Giles Frankling</w:t>
                            </w:r>
                          </w:p>
                          <w:p w:rsidR="00A61D68" w:rsidRDefault="00A61D68">
                            <w:pPr>
                              <w:rPr>
                                <w:sz w:val="20"/>
                                <w:szCs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197.9pt;height:60.6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" stroked="f">
                <v:textbox inset="0,0,0,0">
                  <w:txbxContent>
                    <w:p w:rsidR="00A61D68" w:rsidRPr="00A45549" w:rsidRDefault="00BF639C">
                      <w:pPr>
                        <w:rPr>
                          <w:rFonts w:ascii="Arial" w:hAnsi="Arial" w:cs="Arial"/>
                          <w:sz w:val="18"/>
                          <w:szCs w:val="18"/>
                          <w:lang w:val="en-GB"/>
                        </w:rPr>
                      </w:pPr>
                      <w:r>
                        <w:rPr>
                          <w:rFonts w:ascii="Arial" w:hAnsi="Arial" w:cs="Arial"/>
                          <w:sz w:val="18"/>
                          <w:szCs w:val="18"/>
                          <w:lang w:val="en-GB"/>
                        </w:rPr>
                        <w:t>Chairperson</w:t>
                      </w:r>
                      <w:r w:rsidR="00A61D68" w:rsidRPr="00A45549">
                        <w:rPr>
                          <w:rFonts w:ascii="Arial" w:hAnsi="Arial" w:cs="Arial"/>
                          <w:sz w:val="18"/>
                          <w:szCs w:val="18"/>
                          <w:lang w:val="en-GB"/>
                        </w:rPr>
                        <w:t xml:space="preserve"> : </w:t>
                      </w:r>
                      <w:r w:rsidR="007540F4" w:rsidRPr="00A45549">
                        <w:rPr>
                          <w:rFonts w:ascii="Arial" w:hAnsi="Arial" w:cs="Arial"/>
                          <w:sz w:val="18"/>
                          <w:szCs w:val="18"/>
                          <w:lang w:val="en-GB"/>
                        </w:rPr>
                        <w:t>Kate Jinks</w:t>
                      </w:r>
                    </w:p>
                    <w:p w:rsidR="00A61D68" w:rsidRPr="00A45549" w:rsidRDefault="00A61D68">
                      <w:pPr>
                        <w:rPr>
                          <w:rFonts w:ascii="Arial" w:hAnsi="Arial" w:cs="Arial"/>
                          <w:sz w:val="18"/>
                          <w:szCs w:val="18"/>
                          <w:lang w:val="en-GB"/>
                        </w:rPr>
                      </w:pPr>
                      <w:r w:rsidRPr="00A45549">
                        <w:rPr>
                          <w:rFonts w:ascii="Arial" w:hAnsi="Arial" w:cs="Arial"/>
                          <w:sz w:val="18"/>
                          <w:szCs w:val="18"/>
                          <w:lang w:val="en-GB"/>
                        </w:rPr>
                        <w:t xml:space="preserve">Treasurer :  </w:t>
                      </w:r>
                      <w:r w:rsidR="00612757" w:rsidRPr="00A45549">
                        <w:rPr>
                          <w:rFonts w:ascii="Arial" w:hAnsi="Arial" w:cs="Arial"/>
                          <w:sz w:val="18"/>
                          <w:szCs w:val="18"/>
                          <w:lang w:val="en-GB"/>
                        </w:rPr>
                        <w:t>Andrew Leggett</w:t>
                      </w:r>
                    </w:p>
                    <w:p w:rsidR="00A61D68" w:rsidRPr="00A45549" w:rsidRDefault="00A61D68">
                      <w:pPr>
                        <w:rPr>
                          <w:rFonts w:ascii="Arial" w:hAnsi="Arial" w:cs="Arial"/>
                          <w:sz w:val="18"/>
                          <w:szCs w:val="18"/>
                          <w:lang w:val="en-GB"/>
                        </w:rPr>
                      </w:pPr>
                      <w:r w:rsidRPr="00A45549">
                        <w:rPr>
                          <w:rFonts w:ascii="Arial" w:hAnsi="Arial" w:cs="Arial"/>
                          <w:sz w:val="18"/>
                          <w:szCs w:val="18"/>
                          <w:lang w:val="en-GB"/>
                        </w:rPr>
                        <w:t xml:space="preserve">Club Secretary : </w:t>
                      </w:r>
                      <w:r w:rsidR="00A45549" w:rsidRPr="00A45549">
                        <w:rPr>
                          <w:rFonts w:ascii="Arial" w:hAnsi="Arial" w:cs="Arial"/>
                          <w:sz w:val="18"/>
                          <w:szCs w:val="18"/>
                          <w:lang w:val="en-GB"/>
                        </w:rPr>
                        <w:t>Bill Norris</w:t>
                      </w:r>
                    </w:p>
                    <w:p w:rsidR="00A61D68" w:rsidRPr="00A45549" w:rsidRDefault="00A61D68" w:rsidP="00BA651B">
                      <w:pPr>
                        <w:rPr>
                          <w:rFonts w:ascii="Arial" w:hAnsi="Arial" w:cs="Arial"/>
                          <w:sz w:val="18"/>
                          <w:szCs w:val="18"/>
                          <w:lang w:val="en-GB"/>
                        </w:rPr>
                      </w:pPr>
                      <w:r w:rsidRPr="00A45549">
                        <w:rPr>
                          <w:rFonts w:ascii="Arial" w:hAnsi="Arial" w:cs="Arial"/>
                          <w:sz w:val="18"/>
                          <w:szCs w:val="18"/>
                          <w:lang w:val="en-GB"/>
                        </w:rPr>
                        <w:t xml:space="preserve">Membership Secretary : </w:t>
                      </w:r>
                      <w:r w:rsidR="00BA651B" w:rsidRPr="00A45549">
                        <w:rPr>
                          <w:rFonts w:ascii="Arial" w:hAnsi="Arial" w:cs="Arial"/>
                          <w:sz w:val="18"/>
                          <w:szCs w:val="18"/>
                          <w:lang w:val="en-GB"/>
                        </w:rPr>
                        <w:t>Giles Frankling</w:t>
                      </w:r>
                    </w:p>
                    <w:p w:rsidR="00A61D68" w:rsidRDefault="00A61D68">
                      <w:pPr>
                        <w:rPr>
                          <w:sz w:val="20"/>
                          <w:szCs w:val="20"/>
                          <w:lang w:val="en-GB"/>
                        </w:rPr>
                      </w:pPr>
                    </w:p>
                  </w:txbxContent>
                </v:textbox>
              </v:shape>
            </w:pict>
          </mc:Fallback>
        </mc:AlternateContent>
      </w:r>
      <w:r w:rsidR="004F366D">
        <w:rPr>
          <w:rFonts w:ascii="Arial Narrow" w:hAnsi="Arial Narrow"/>
          <w:sz w:val="22"/>
          <w:szCs w:val="22"/>
          <w:lang w:val="en-GB"/>
        </w:rPr>
        <w:fldChar w:fldCharType="begin">
          <w:ffData>
            <w:name w:val="Text1"/>
            <w:enabled/>
            <w:calcOnExit w:val="0"/>
            <w:textInput/>
          </w:ffData>
        </w:fldChar>
      </w:r>
      <w:bookmarkStart w:id="0" w:name="Text1"/>
      <w:r w:rsidR="004F366D">
        <w:rPr>
          <w:rFonts w:ascii="Arial Narrow" w:hAnsi="Arial Narrow"/>
          <w:sz w:val="22"/>
          <w:szCs w:val="22"/>
          <w:lang w:val="en-GB"/>
        </w:rPr>
        <w:instrText xml:space="preserve"> FORMTEXT </w:instrText>
      </w:r>
      <w:r w:rsidR="000F7A7E" w:rsidRPr="004F366D">
        <w:rPr>
          <w:rFonts w:ascii="Arial Narrow" w:hAnsi="Arial Narrow"/>
          <w:sz w:val="22"/>
          <w:szCs w:val="22"/>
          <w:lang w:val="en-GB"/>
        </w:rPr>
      </w:r>
      <w:r w:rsidR="004F366D">
        <w:rPr>
          <w:rFonts w:ascii="Arial Narrow" w:hAnsi="Arial Narrow"/>
          <w:sz w:val="22"/>
          <w:szCs w:val="22"/>
          <w:lang w:val="en-GB"/>
        </w:rPr>
        <w:fldChar w:fldCharType="separate"/>
      </w:r>
      <w:r w:rsidR="003B5A34">
        <w:rPr>
          <w:rFonts w:ascii="Arial Narrow" w:hAnsi="Arial Narrow"/>
          <w:noProof/>
          <w:sz w:val="22"/>
          <w:szCs w:val="22"/>
          <w:lang w:val="en-GB"/>
        </w:rPr>
        <w:t>h</w:t>
      </w:r>
      <w:bookmarkStart w:id="1" w:name="_GoBack"/>
      <w:bookmarkEnd w:id="1"/>
      <w:r w:rsidR="004F366D">
        <w:rPr>
          <w:rFonts w:ascii="Arial Narrow" w:hAnsi="Arial Narrow"/>
          <w:sz w:val="22"/>
          <w:szCs w:val="22"/>
          <w:lang w:val="en-GB"/>
        </w:rPr>
        <w:fldChar w:fldCharType="end"/>
      </w:r>
      <w:bookmarkEnd w:id="0"/>
      <w:r>
        <w:rPr>
          <w:noProof/>
          <w:lang w:val="en-GB" w:eastAsia="en-GB"/>
        </w:rPr>
        <mc:AlternateContent>
          <mc:Choice Requires="wps">
            <w:drawing>
              <wp:anchor distT="0" distB="0" distL="114935" distR="114935" simplePos="0" relativeHeight="251655168" behindDoc="0" locked="0" layoutInCell="1" allowOverlap="1">
                <wp:simplePos x="0" y="0"/>
                <wp:positionH relativeFrom="column">
                  <wp:posOffset>4686300</wp:posOffset>
                </wp:positionH>
                <wp:positionV relativeFrom="paragraph">
                  <wp:posOffset>0</wp:posOffset>
                </wp:positionV>
                <wp:extent cx="1942465" cy="1256030"/>
                <wp:effectExtent l="0" t="0" r="3175"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1256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D68" w:rsidRPr="00A45549" w:rsidRDefault="00A61D68">
                            <w:pPr>
                              <w:jc w:val="right"/>
                              <w:rPr>
                                <w:rFonts w:ascii="Arial" w:hAnsi="Arial" w:cs="Arial"/>
                                <w:sz w:val="18"/>
                                <w:szCs w:val="18"/>
                                <w:lang w:val="en-GB"/>
                              </w:rPr>
                            </w:pPr>
                            <w:r w:rsidRPr="00A45549">
                              <w:rPr>
                                <w:rFonts w:ascii="Arial" w:hAnsi="Arial" w:cs="Arial"/>
                                <w:sz w:val="18"/>
                                <w:szCs w:val="18"/>
                                <w:lang w:val="en-GB"/>
                              </w:rPr>
                              <w:t xml:space="preserve">Please Return Completed Forms to: </w:t>
                            </w:r>
                          </w:p>
                          <w:p w:rsidR="00A61D68" w:rsidRPr="00A45549" w:rsidRDefault="00A61D68">
                            <w:pPr>
                              <w:jc w:val="right"/>
                              <w:rPr>
                                <w:rFonts w:ascii="Arial" w:hAnsi="Arial" w:cs="Arial"/>
                                <w:sz w:val="18"/>
                                <w:szCs w:val="18"/>
                                <w:lang w:val="en-GB"/>
                              </w:rPr>
                            </w:pPr>
                            <w:r w:rsidRPr="00A45549">
                              <w:rPr>
                                <w:rFonts w:ascii="Arial" w:hAnsi="Arial" w:cs="Arial"/>
                                <w:sz w:val="18"/>
                                <w:szCs w:val="18"/>
                                <w:lang w:val="en-GB"/>
                              </w:rPr>
                              <w:t xml:space="preserve">Membership </w:t>
                            </w:r>
                            <w:r w:rsidR="004A5414" w:rsidRPr="00A45549">
                              <w:rPr>
                                <w:rFonts w:ascii="Arial" w:hAnsi="Arial" w:cs="Arial"/>
                                <w:sz w:val="18"/>
                                <w:szCs w:val="18"/>
                                <w:lang w:val="en-GB"/>
                              </w:rPr>
                              <w:t>Secretary</w:t>
                            </w:r>
                            <w:r w:rsidRPr="00A45549">
                              <w:rPr>
                                <w:rFonts w:ascii="Arial" w:hAnsi="Arial" w:cs="Arial"/>
                                <w:sz w:val="18"/>
                                <w:szCs w:val="18"/>
                                <w:lang w:val="en-GB"/>
                              </w:rPr>
                              <w:t>:</w:t>
                            </w:r>
                          </w:p>
                          <w:p w:rsidR="00A61D68" w:rsidRPr="00A45549" w:rsidRDefault="00A61D68">
                            <w:pPr>
                              <w:jc w:val="right"/>
                              <w:rPr>
                                <w:rFonts w:ascii="Arial" w:hAnsi="Arial" w:cs="Arial"/>
                                <w:sz w:val="18"/>
                                <w:szCs w:val="18"/>
                                <w:lang w:val="en-GB"/>
                              </w:rPr>
                            </w:pPr>
                            <w:r w:rsidRPr="00A45549">
                              <w:rPr>
                                <w:rFonts w:ascii="Arial" w:hAnsi="Arial" w:cs="Arial"/>
                                <w:sz w:val="18"/>
                                <w:szCs w:val="18"/>
                                <w:lang w:val="en-GB"/>
                              </w:rPr>
                              <w:t>Giles Frankling</w:t>
                            </w:r>
                          </w:p>
                          <w:p w:rsidR="00BF639C" w:rsidRDefault="00BF639C">
                            <w:pPr>
                              <w:jc w:val="right"/>
                              <w:rPr>
                                <w:rFonts w:ascii="Arial" w:hAnsi="Arial" w:cs="Arial"/>
                                <w:sz w:val="18"/>
                                <w:szCs w:val="18"/>
                                <w:lang w:val="en-GB"/>
                              </w:rPr>
                            </w:pPr>
                            <w:r>
                              <w:rPr>
                                <w:rFonts w:ascii="Arial" w:hAnsi="Arial" w:cs="Arial"/>
                                <w:sz w:val="18"/>
                                <w:szCs w:val="18"/>
                                <w:lang w:val="en-GB"/>
                              </w:rPr>
                              <w:t>or</w:t>
                            </w:r>
                          </w:p>
                          <w:p w:rsidR="00A61D68" w:rsidRDefault="00BF639C">
                            <w:pPr>
                              <w:jc w:val="right"/>
                              <w:rPr>
                                <w:rFonts w:ascii="Arial" w:hAnsi="Arial" w:cs="Arial"/>
                                <w:sz w:val="18"/>
                                <w:szCs w:val="18"/>
                                <w:lang w:val="en-GB"/>
                              </w:rPr>
                            </w:pPr>
                            <w:r>
                              <w:rPr>
                                <w:rFonts w:ascii="Arial" w:hAnsi="Arial" w:cs="Arial"/>
                                <w:sz w:val="18"/>
                                <w:szCs w:val="18"/>
                                <w:lang w:val="en-GB"/>
                              </w:rPr>
                              <w:t xml:space="preserve">Membership Coordinator </w:t>
                            </w:r>
                          </w:p>
                          <w:p w:rsidR="00BF639C" w:rsidRDefault="00BF639C">
                            <w:pPr>
                              <w:jc w:val="right"/>
                              <w:rPr>
                                <w:rFonts w:ascii="Arial" w:hAnsi="Arial" w:cs="Arial"/>
                                <w:sz w:val="18"/>
                                <w:szCs w:val="18"/>
                                <w:lang w:val="en-GB"/>
                              </w:rPr>
                            </w:pPr>
                            <w:r>
                              <w:rPr>
                                <w:rFonts w:ascii="Arial" w:hAnsi="Arial" w:cs="Arial"/>
                                <w:sz w:val="18"/>
                                <w:szCs w:val="18"/>
                                <w:lang w:val="en-GB"/>
                              </w:rPr>
                              <w:t>Simon Lewis</w:t>
                            </w:r>
                          </w:p>
                          <w:p w:rsidR="00BF639C" w:rsidRPr="00A45549" w:rsidRDefault="00BF639C">
                            <w:pPr>
                              <w:jc w:val="right"/>
                              <w:rPr>
                                <w:rFonts w:ascii="Arial" w:hAnsi="Arial" w:cs="Arial"/>
                                <w:sz w:val="18"/>
                                <w:szCs w:val="18"/>
                                <w:lang w:val="en-GB"/>
                              </w:rPr>
                            </w:pPr>
                          </w:p>
                          <w:p w:rsidR="00A61D68" w:rsidRPr="00A45549" w:rsidRDefault="00A61D68">
                            <w:pPr>
                              <w:jc w:val="right"/>
                              <w:rPr>
                                <w:rFonts w:ascii="Arial" w:hAnsi="Arial" w:cs="Arial"/>
                                <w:sz w:val="18"/>
                                <w:szCs w:val="18"/>
                                <w:lang w:val="en-GB"/>
                              </w:rPr>
                            </w:pPr>
                          </w:p>
                          <w:p w:rsidR="00A61D68" w:rsidRDefault="00A61D68">
                            <w:pPr>
                              <w:jc w:val="right"/>
                              <w:rPr>
                                <w:sz w:val="20"/>
                                <w:szCs w:val="20"/>
                                <w:lang w:val="en-GB"/>
                              </w:rPr>
                            </w:pPr>
                          </w:p>
                          <w:p w:rsidR="00A61D68" w:rsidRDefault="00A61D68">
                            <w:pPr>
                              <w:jc w:val="right"/>
                              <w:rPr>
                                <w:sz w:val="20"/>
                                <w:szCs w:val="20"/>
                                <w:lang w:val="en-GB"/>
                              </w:rPr>
                            </w:pPr>
                          </w:p>
                          <w:p w:rsidR="00A61D68" w:rsidRDefault="00A61D68">
                            <w:pPr>
                              <w:jc w:val="right"/>
                              <w:rPr>
                                <w:sz w:val="20"/>
                                <w:szCs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69pt;margin-top:0;width:152.95pt;height:98.9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sxfQIAAAc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" stroked="f">
                <v:textbox inset="0,0,0,0">
                  <w:txbxContent>
                    <w:p w:rsidR="00A61D68" w:rsidRPr="00A45549" w:rsidRDefault="00A61D68">
                      <w:pPr>
                        <w:jc w:val="right"/>
                        <w:rPr>
                          <w:rFonts w:ascii="Arial" w:hAnsi="Arial" w:cs="Arial"/>
                          <w:sz w:val="18"/>
                          <w:szCs w:val="18"/>
                          <w:lang w:val="en-GB"/>
                        </w:rPr>
                      </w:pPr>
                      <w:r w:rsidRPr="00A45549">
                        <w:rPr>
                          <w:rFonts w:ascii="Arial" w:hAnsi="Arial" w:cs="Arial"/>
                          <w:sz w:val="18"/>
                          <w:szCs w:val="18"/>
                          <w:lang w:val="en-GB"/>
                        </w:rPr>
                        <w:t xml:space="preserve">Please Return Completed Forms to: </w:t>
                      </w:r>
                    </w:p>
                    <w:p w:rsidR="00A61D68" w:rsidRPr="00A45549" w:rsidRDefault="00A61D68">
                      <w:pPr>
                        <w:jc w:val="right"/>
                        <w:rPr>
                          <w:rFonts w:ascii="Arial" w:hAnsi="Arial" w:cs="Arial"/>
                          <w:sz w:val="18"/>
                          <w:szCs w:val="18"/>
                          <w:lang w:val="en-GB"/>
                        </w:rPr>
                      </w:pPr>
                      <w:r w:rsidRPr="00A45549">
                        <w:rPr>
                          <w:rFonts w:ascii="Arial" w:hAnsi="Arial" w:cs="Arial"/>
                          <w:sz w:val="18"/>
                          <w:szCs w:val="18"/>
                          <w:lang w:val="en-GB"/>
                        </w:rPr>
                        <w:t xml:space="preserve">Membership </w:t>
                      </w:r>
                      <w:r w:rsidR="004A5414" w:rsidRPr="00A45549">
                        <w:rPr>
                          <w:rFonts w:ascii="Arial" w:hAnsi="Arial" w:cs="Arial"/>
                          <w:sz w:val="18"/>
                          <w:szCs w:val="18"/>
                          <w:lang w:val="en-GB"/>
                        </w:rPr>
                        <w:t>Secretary</w:t>
                      </w:r>
                      <w:r w:rsidRPr="00A45549">
                        <w:rPr>
                          <w:rFonts w:ascii="Arial" w:hAnsi="Arial" w:cs="Arial"/>
                          <w:sz w:val="18"/>
                          <w:szCs w:val="18"/>
                          <w:lang w:val="en-GB"/>
                        </w:rPr>
                        <w:t>:</w:t>
                      </w:r>
                    </w:p>
                    <w:p w:rsidR="00A61D68" w:rsidRPr="00A45549" w:rsidRDefault="00A61D68">
                      <w:pPr>
                        <w:jc w:val="right"/>
                        <w:rPr>
                          <w:rFonts w:ascii="Arial" w:hAnsi="Arial" w:cs="Arial"/>
                          <w:sz w:val="18"/>
                          <w:szCs w:val="18"/>
                          <w:lang w:val="en-GB"/>
                        </w:rPr>
                      </w:pPr>
                      <w:r w:rsidRPr="00A45549">
                        <w:rPr>
                          <w:rFonts w:ascii="Arial" w:hAnsi="Arial" w:cs="Arial"/>
                          <w:sz w:val="18"/>
                          <w:szCs w:val="18"/>
                          <w:lang w:val="en-GB"/>
                        </w:rPr>
                        <w:t>Giles Frankling</w:t>
                      </w:r>
                    </w:p>
                    <w:p w:rsidR="00BF639C" w:rsidRDefault="00BF639C">
                      <w:pPr>
                        <w:jc w:val="right"/>
                        <w:rPr>
                          <w:rFonts w:ascii="Arial" w:hAnsi="Arial" w:cs="Arial"/>
                          <w:sz w:val="18"/>
                          <w:szCs w:val="18"/>
                          <w:lang w:val="en-GB"/>
                        </w:rPr>
                      </w:pPr>
                      <w:r>
                        <w:rPr>
                          <w:rFonts w:ascii="Arial" w:hAnsi="Arial" w:cs="Arial"/>
                          <w:sz w:val="18"/>
                          <w:szCs w:val="18"/>
                          <w:lang w:val="en-GB"/>
                        </w:rPr>
                        <w:t>or</w:t>
                      </w:r>
                    </w:p>
                    <w:p w:rsidR="00A61D68" w:rsidRDefault="00BF639C">
                      <w:pPr>
                        <w:jc w:val="right"/>
                        <w:rPr>
                          <w:rFonts w:ascii="Arial" w:hAnsi="Arial" w:cs="Arial"/>
                          <w:sz w:val="18"/>
                          <w:szCs w:val="18"/>
                          <w:lang w:val="en-GB"/>
                        </w:rPr>
                      </w:pPr>
                      <w:r>
                        <w:rPr>
                          <w:rFonts w:ascii="Arial" w:hAnsi="Arial" w:cs="Arial"/>
                          <w:sz w:val="18"/>
                          <w:szCs w:val="18"/>
                          <w:lang w:val="en-GB"/>
                        </w:rPr>
                        <w:t xml:space="preserve">Membership Coordinator </w:t>
                      </w:r>
                    </w:p>
                    <w:p w:rsidR="00BF639C" w:rsidRDefault="00BF639C">
                      <w:pPr>
                        <w:jc w:val="right"/>
                        <w:rPr>
                          <w:rFonts w:ascii="Arial" w:hAnsi="Arial" w:cs="Arial"/>
                          <w:sz w:val="18"/>
                          <w:szCs w:val="18"/>
                          <w:lang w:val="en-GB"/>
                        </w:rPr>
                      </w:pPr>
                      <w:r>
                        <w:rPr>
                          <w:rFonts w:ascii="Arial" w:hAnsi="Arial" w:cs="Arial"/>
                          <w:sz w:val="18"/>
                          <w:szCs w:val="18"/>
                          <w:lang w:val="en-GB"/>
                        </w:rPr>
                        <w:t>Simon Lewis</w:t>
                      </w:r>
                    </w:p>
                    <w:p w:rsidR="00BF639C" w:rsidRPr="00A45549" w:rsidRDefault="00BF639C">
                      <w:pPr>
                        <w:jc w:val="right"/>
                        <w:rPr>
                          <w:rFonts w:ascii="Arial" w:hAnsi="Arial" w:cs="Arial"/>
                          <w:sz w:val="18"/>
                          <w:szCs w:val="18"/>
                          <w:lang w:val="en-GB"/>
                        </w:rPr>
                      </w:pPr>
                    </w:p>
                    <w:p w:rsidR="00A61D68" w:rsidRPr="00A45549" w:rsidRDefault="00A61D68">
                      <w:pPr>
                        <w:jc w:val="right"/>
                        <w:rPr>
                          <w:rFonts w:ascii="Arial" w:hAnsi="Arial" w:cs="Arial"/>
                          <w:sz w:val="18"/>
                          <w:szCs w:val="18"/>
                          <w:lang w:val="en-GB"/>
                        </w:rPr>
                      </w:pPr>
                    </w:p>
                    <w:p w:rsidR="00A61D68" w:rsidRDefault="00A61D68">
                      <w:pPr>
                        <w:jc w:val="right"/>
                        <w:rPr>
                          <w:sz w:val="20"/>
                          <w:szCs w:val="20"/>
                          <w:lang w:val="en-GB"/>
                        </w:rPr>
                      </w:pPr>
                    </w:p>
                    <w:p w:rsidR="00A61D68" w:rsidRDefault="00A61D68">
                      <w:pPr>
                        <w:jc w:val="right"/>
                        <w:rPr>
                          <w:sz w:val="20"/>
                          <w:szCs w:val="20"/>
                          <w:lang w:val="en-GB"/>
                        </w:rPr>
                      </w:pPr>
                    </w:p>
                    <w:p w:rsidR="00A61D68" w:rsidRDefault="00A61D68">
                      <w:pPr>
                        <w:jc w:val="right"/>
                        <w:rPr>
                          <w:sz w:val="20"/>
                          <w:szCs w:val="20"/>
                          <w:lang w:val="en-GB"/>
                        </w:rPr>
                      </w:pPr>
                    </w:p>
                  </w:txbxContent>
                </v:textbox>
              </v:shape>
            </w:pict>
          </mc:Fallback>
        </mc:AlternateContent>
      </w:r>
      <w:r>
        <w:rPr>
          <w:noProof/>
          <w:lang w:val="en-GB" w:eastAsia="en-GB"/>
        </w:rPr>
        <w:drawing>
          <wp:anchor distT="0" distB="0" distL="114935" distR="114935" simplePos="0" relativeHeight="251660288" behindDoc="0" locked="0" layoutInCell="1" allowOverlap="1">
            <wp:simplePos x="0" y="0"/>
            <wp:positionH relativeFrom="column">
              <wp:posOffset>2769235</wp:posOffset>
            </wp:positionH>
            <wp:positionV relativeFrom="paragraph">
              <wp:posOffset>-196215</wp:posOffset>
            </wp:positionV>
            <wp:extent cx="1013460" cy="10274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3460" cy="10274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61D68" w:rsidRDefault="00A61D68"/>
    <w:p w:rsidR="00A61D68" w:rsidRDefault="00A61D68"/>
    <w:p w:rsidR="00A61D68" w:rsidRDefault="00A61D68"/>
    <w:p w:rsidR="00A61D68" w:rsidRDefault="00A61D68"/>
    <w:p w:rsidR="00A61D68" w:rsidRDefault="00A61D68">
      <w:pPr>
        <w:jc w:val="center"/>
        <w:rPr>
          <w:rFonts w:ascii="Arial Narrow" w:hAnsi="Arial Narrow"/>
          <w:color w:val="FF0000"/>
          <w:sz w:val="22"/>
          <w:szCs w:val="22"/>
        </w:rPr>
      </w:pPr>
      <w:r>
        <w:rPr>
          <w:rFonts w:ascii="Arial Narrow" w:hAnsi="Arial Narrow"/>
          <w:color w:val="0000FF"/>
          <w:sz w:val="22"/>
          <w:szCs w:val="22"/>
        </w:rPr>
        <w:t>Sport</w:t>
      </w:r>
      <w:r>
        <w:rPr>
          <w:rFonts w:ascii="Arial Narrow" w:hAnsi="Arial Narrow"/>
          <w:sz w:val="22"/>
          <w:szCs w:val="22"/>
        </w:rPr>
        <w:t xml:space="preserve"> </w:t>
      </w:r>
      <w:smartTag w:uri="urn:schemas-microsoft-com:office:smarttags" w:element="country-region">
        <w:smartTag w:uri="urn:schemas-microsoft-com:office:smarttags" w:element="place">
          <w:r>
            <w:rPr>
              <w:rFonts w:ascii="Arial Narrow" w:hAnsi="Arial Narrow"/>
              <w:color w:val="FF0000"/>
              <w:sz w:val="22"/>
              <w:szCs w:val="22"/>
            </w:rPr>
            <w:t>England</w:t>
          </w:r>
        </w:smartTag>
      </w:smartTag>
      <w:r>
        <w:rPr>
          <w:rFonts w:ascii="Arial Narrow" w:hAnsi="Arial Narrow"/>
          <w:sz w:val="22"/>
          <w:szCs w:val="22"/>
        </w:rPr>
        <w:t xml:space="preserve"> </w:t>
      </w:r>
      <w:r>
        <w:rPr>
          <w:rFonts w:ascii="Arial Narrow" w:hAnsi="Arial Narrow"/>
          <w:color w:val="0000FF"/>
          <w:sz w:val="22"/>
          <w:szCs w:val="22"/>
        </w:rPr>
        <w:t>Club</w:t>
      </w:r>
      <w:r>
        <w:rPr>
          <w:rFonts w:ascii="Arial Narrow" w:hAnsi="Arial Narrow"/>
          <w:sz w:val="22"/>
          <w:szCs w:val="22"/>
        </w:rPr>
        <w:t xml:space="preserve"> </w:t>
      </w:r>
      <w:r>
        <w:rPr>
          <w:rFonts w:ascii="Arial Narrow" w:hAnsi="Arial Narrow"/>
          <w:color w:val="FF0000"/>
          <w:sz w:val="22"/>
          <w:szCs w:val="22"/>
        </w:rPr>
        <w:t>Mark</w:t>
      </w:r>
    </w:p>
    <w:p w:rsidR="00A61D68" w:rsidRDefault="00A61D68">
      <w:pPr>
        <w:jc w:val="center"/>
        <w:rPr>
          <w:rFonts w:ascii="Arial Narrow" w:hAnsi="Arial Narrow"/>
          <w:color w:val="0000FF"/>
        </w:rPr>
      </w:pPr>
      <w:r>
        <w:rPr>
          <w:rFonts w:ascii="Arial Narrow" w:hAnsi="Arial Narrow"/>
          <w:color w:val="FF0000"/>
        </w:rPr>
        <w:t xml:space="preserve">BCU </w:t>
      </w:r>
      <w:r>
        <w:rPr>
          <w:rFonts w:ascii="Arial Narrow" w:hAnsi="Arial Narrow"/>
          <w:color w:val="0000FF"/>
        </w:rPr>
        <w:t>Top</w:t>
      </w:r>
      <w:r>
        <w:rPr>
          <w:rFonts w:ascii="Arial Narrow" w:hAnsi="Arial Narrow"/>
        </w:rPr>
        <w:t xml:space="preserve"> </w:t>
      </w:r>
      <w:r>
        <w:rPr>
          <w:rFonts w:ascii="Arial Narrow" w:hAnsi="Arial Narrow"/>
          <w:color w:val="FF0000"/>
        </w:rPr>
        <w:t>Community</w:t>
      </w:r>
      <w:r>
        <w:rPr>
          <w:rFonts w:ascii="Arial Narrow" w:hAnsi="Arial Narrow"/>
        </w:rPr>
        <w:t xml:space="preserve"> </w:t>
      </w:r>
      <w:r>
        <w:rPr>
          <w:rFonts w:ascii="Arial Narrow" w:hAnsi="Arial Narrow"/>
          <w:color w:val="0000FF"/>
        </w:rPr>
        <w:t>Club</w:t>
      </w:r>
    </w:p>
    <w:p w:rsidR="00A61D68" w:rsidRDefault="00A61D68">
      <w:pPr>
        <w:jc w:val="center"/>
        <w:rPr>
          <w:sz w:val="10"/>
          <w:szCs w:val="10"/>
        </w:rPr>
      </w:pPr>
    </w:p>
    <w:p w:rsidR="00A61D68" w:rsidRPr="00A45549" w:rsidRDefault="00A61D68">
      <w:pPr>
        <w:jc w:val="center"/>
        <w:rPr>
          <w:rFonts w:ascii="Arial" w:hAnsi="Arial" w:cs="Arial"/>
          <w:sz w:val="10"/>
          <w:szCs w:val="10"/>
        </w:rPr>
      </w:pPr>
    </w:p>
    <w:p w:rsidR="00A61D68" w:rsidRPr="00A45549" w:rsidRDefault="00A61D68" w:rsidP="00612757">
      <w:pPr>
        <w:jc w:val="center"/>
        <w:rPr>
          <w:rFonts w:ascii="Arial" w:hAnsi="Arial" w:cs="Arial"/>
          <w:b/>
          <w:sz w:val="28"/>
          <w:szCs w:val="28"/>
        </w:rPr>
      </w:pPr>
      <w:r w:rsidRPr="00A45549">
        <w:rPr>
          <w:rFonts w:ascii="Arial" w:hAnsi="Arial" w:cs="Arial"/>
          <w:b/>
          <w:sz w:val="28"/>
          <w:szCs w:val="28"/>
          <w:u w:val="single"/>
        </w:rPr>
        <w:t>APPLICATION FOR MEMBERSHIP</w:t>
      </w:r>
      <w:r w:rsidRPr="00A45549">
        <w:rPr>
          <w:rFonts w:ascii="Arial" w:hAnsi="Arial" w:cs="Arial"/>
          <w:b/>
          <w:sz w:val="28"/>
          <w:szCs w:val="28"/>
        </w:rPr>
        <w:t xml:space="preserve">        </w:t>
      </w:r>
    </w:p>
    <w:p w:rsidR="00A61D68" w:rsidRPr="00A45549" w:rsidRDefault="00A61D68">
      <w:pPr>
        <w:rPr>
          <w:rFonts w:ascii="Arial" w:hAnsi="Arial" w:cs="Arial"/>
          <w:sz w:val="16"/>
          <w:szCs w:val="16"/>
        </w:rPr>
      </w:pPr>
    </w:p>
    <w:p w:rsidR="00A61D68" w:rsidRPr="00A45549" w:rsidRDefault="00A61D68">
      <w:pPr>
        <w:rPr>
          <w:rFonts w:ascii="Arial" w:hAnsi="Arial" w:cs="Arial"/>
          <w:sz w:val="20"/>
          <w:szCs w:val="20"/>
        </w:rPr>
      </w:pPr>
      <w:r w:rsidRPr="00A45549">
        <w:rPr>
          <w:rFonts w:ascii="Arial" w:hAnsi="Arial" w:cs="Arial"/>
          <w:b/>
        </w:rPr>
        <w:t>MEMBE</w:t>
      </w:r>
      <w:r w:rsidR="00544D62" w:rsidRPr="00A45549">
        <w:rPr>
          <w:rFonts w:ascii="Arial" w:hAnsi="Arial" w:cs="Arial"/>
          <w:b/>
        </w:rPr>
        <w:t>RSHIP CLASSIFICATION &amp; FEES</w:t>
      </w:r>
      <w:r w:rsidRPr="00A45549">
        <w:rPr>
          <w:rFonts w:ascii="Arial" w:hAnsi="Arial" w:cs="Arial"/>
        </w:rPr>
        <w:t xml:space="preserve"> </w:t>
      </w:r>
      <w:r w:rsidRPr="00A45549">
        <w:rPr>
          <w:rFonts w:ascii="Arial" w:hAnsi="Arial" w:cs="Arial"/>
          <w:sz w:val="20"/>
          <w:szCs w:val="20"/>
        </w:rPr>
        <w:t>(1</w:t>
      </w:r>
      <w:r w:rsidRPr="00A45549">
        <w:rPr>
          <w:rFonts w:ascii="Arial" w:hAnsi="Arial" w:cs="Arial"/>
          <w:sz w:val="20"/>
          <w:szCs w:val="20"/>
          <w:vertAlign w:val="superscript"/>
        </w:rPr>
        <w:t>st</w:t>
      </w:r>
      <w:r w:rsidR="00612757" w:rsidRPr="00A45549">
        <w:rPr>
          <w:rFonts w:ascii="Arial" w:hAnsi="Arial" w:cs="Arial"/>
          <w:sz w:val="20"/>
          <w:szCs w:val="20"/>
        </w:rPr>
        <w:t xml:space="preserve"> April </w:t>
      </w:r>
      <w:r w:rsidRPr="00A45549">
        <w:rPr>
          <w:rFonts w:ascii="Arial" w:hAnsi="Arial" w:cs="Arial"/>
          <w:sz w:val="20"/>
          <w:szCs w:val="20"/>
        </w:rPr>
        <w:t>to 31</w:t>
      </w:r>
      <w:r w:rsidRPr="00A45549">
        <w:rPr>
          <w:rFonts w:ascii="Arial" w:hAnsi="Arial" w:cs="Arial"/>
          <w:sz w:val="20"/>
          <w:szCs w:val="20"/>
          <w:vertAlign w:val="superscript"/>
        </w:rPr>
        <w:t>st</w:t>
      </w:r>
      <w:r w:rsidR="007540F4" w:rsidRPr="00A45549">
        <w:rPr>
          <w:rFonts w:ascii="Arial" w:hAnsi="Arial" w:cs="Arial"/>
          <w:sz w:val="20"/>
          <w:szCs w:val="20"/>
        </w:rPr>
        <w:t xml:space="preserve"> March</w:t>
      </w:r>
      <w:r w:rsidRPr="00A45549">
        <w:rPr>
          <w:rFonts w:ascii="Arial" w:hAnsi="Arial" w:cs="Arial"/>
          <w:sz w:val="20"/>
          <w:szCs w:val="20"/>
        </w:rPr>
        <w:t>)</w:t>
      </w:r>
    </w:p>
    <w:p w:rsidR="00A61D68" w:rsidRDefault="00A61D68">
      <w:pPr>
        <w:rPr>
          <w:lang w:val="en-GB"/>
        </w:rPr>
      </w:pPr>
    </w:p>
    <w:p w:rsidR="004F366D" w:rsidRDefault="004F366D" w:rsidP="004F366D">
      <w:pPr>
        <w:tabs>
          <w:tab w:val="left" w:pos="2268"/>
          <w:tab w:val="left" w:pos="2694"/>
        </w:tabs>
        <w:rPr>
          <w:rFonts w:ascii="Arial" w:hAnsi="Arial" w:cs="Arial"/>
          <w:sz w:val="22"/>
          <w:szCs w:val="22"/>
          <w:lang w:val="en-GB"/>
        </w:rPr>
      </w:pPr>
      <w:r>
        <w:rPr>
          <w:rFonts w:ascii="Arial" w:hAnsi="Arial" w:cs="Arial"/>
          <w:b/>
          <w:lang w:val="en-GB"/>
        </w:rPr>
        <w:t>FAMILY MEMBER:</w:t>
      </w:r>
      <w:r>
        <w:rPr>
          <w:rFonts w:ascii="Arial" w:hAnsi="Arial" w:cs="Arial"/>
          <w:b/>
          <w:lang w:val="en-GB"/>
        </w:rPr>
        <w:tab/>
      </w:r>
      <w:r w:rsidR="00E90F1A">
        <w:rPr>
          <w:rFonts w:ascii="Arial" w:hAnsi="Arial" w:cs="Arial"/>
          <w:b/>
          <w:lang w:val="en-GB"/>
        </w:rPr>
        <w:tab/>
      </w:r>
      <w:r w:rsidR="00E90F1A">
        <w:rPr>
          <w:rFonts w:ascii="Arial" w:hAnsi="Arial" w:cs="Arial"/>
          <w:b/>
          <w:lang w:val="en-GB"/>
        </w:rPr>
        <w:tab/>
      </w:r>
      <w:r w:rsidR="00E90F1A">
        <w:rPr>
          <w:rFonts w:ascii="Arial" w:hAnsi="Arial" w:cs="Arial"/>
          <w:b/>
          <w:lang w:val="en-GB"/>
        </w:rPr>
        <w:tab/>
      </w:r>
      <w:r>
        <w:rPr>
          <w:rFonts w:ascii="Arial" w:hAnsi="Arial" w:cs="Arial"/>
          <w:b/>
          <w:lang w:val="en-GB"/>
        </w:rPr>
        <w:fldChar w:fldCharType="begin">
          <w:ffData>
            <w:name w:val="Check10"/>
            <w:enabled/>
            <w:calcOnExit w:val="0"/>
            <w:checkBox>
              <w:sizeAuto/>
              <w:default w:val="0"/>
              <w:checked w:val="0"/>
            </w:checkBox>
          </w:ffData>
        </w:fldChar>
      </w:r>
      <w:bookmarkStart w:id="2" w:name="Check10"/>
      <w:r>
        <w:rPr>
          <w:rFonts w:ascii="Arial" w:hAnsi="Arial" w:cs="Arial"/>
          <w:b/>
          <w:lang w:val="en-GB"/>
        </w:rPr>
        <w:instrText xml:space="preserve"> FORMCHECKBOX </w:instrText>
      </w:r>
      <w:r w:rsidR="00D533F6" w:rsidRPr="00DC1E7C">
        <w:rPr>
          <w:rFonts w:ascii="Arial" w:hAnsi="Arial" w:cs="Arial"/>
          <w:b/>
          <w:lang w:val="en-GB"/>
        </w:rPr>
      </w:r>
      <w:r>
        <w:rPr>
          <w:rFonts w:ascii="Arial" w:hAnsi="Arial" w:cs="Arial"/>
          <w:b/>
          <w:lang w:val="en-GB"/>
        </w:rPr>
        <w:fldChar w:fldCharType="end"/>
      </w:r>
      <w:bookmarkEnd w:id="2"/>
      <w:r>
        <w:rPr>
          <w:rFonts w:ascii="Arial" w:hAnsi="Arial" w:cs="Arial"/>
          <w:b/>
          <w:lang w:val="en-GB"/>
        </w:rPr>
        <w:t xml:space="preserve"> </w:t>
      </w:r>
      <w:r>
        <w:rPr>
          <w:rFonts w:ascii="Arial" w:hAnsi="Arial" w:cs="Arial"/>
          <w:b/>
          <w:lang w:val="en-GB"/>
        </w:rPr>
        <w:tab/>
      </w:r>
      <w:r w:rsidR="007540F4">
        <w:rPr>
          <w:rFonts w:ascii="Arial" w:hAnsi="Arial" w:cs="Arial"/>
          <w:sz w:val="22"/>
          <w:szCs w:val="22"/>
          <w:lang w:val="en-GB"/>
        </w:rPr>
        <w:t>£8</w:t>
      </w:r>
      <w:r>
        <w:rPr>
          <w:rFonts w:ascii="Arial" w:hAnsi="Arial" w:cs="Arial"/>
          <w:sz w:val="22"/>
          <w:szCs w:val="22"/>
          <w:lang w:val="en-GB"/>
        </w:rPr>
        <w:t xml:space="preserve">0.00 for two adults and unlimited </w:t>
      </w:r>
      <w:r w:rsidR="00E90F1A">
        <w:rPr>
          <w:rFonts w:ascii="Arial" w:hAnsi="Arial" w:cs="Arial"/>
          <w:sz w:val="22"/>
          <w:szCs w:val="22"/>
          <w:lang w:val="en-GB"/>
        </w:rPr>
        <w:t>under 21</w:t>
      </w:r>
      <w:r>
        <w:rPr>
          <w:rFonts w:ascii="Arial" w:hAnsi="Arial" w:cs="Arial"/>
          <w:sz w:val="22"/>
          <w:szCs w:val="22"/>
          <w:lang w:val="en-GB"/>
        </w:rPr>
        <w:t xml:space="preserve"> </w:t>
      </w:r>
    </w:p>
    <w:p w:rsidR="004F366D" w:rsidRDefault="004F366D" w:rsidP="004F366D">
      <w:pPr>
        <w:tabs>
          <w:tab w:val="left" w:pos="2268"/>
          <w:tab w:val="left" w:pos="2694"/>
        </w:tabs>
        <w:rPr>
          <w:rFonts w:ascii="Arial" w:hAnsi="Arial" w:cs="Arial"/>
          <w:sz w:val="22"/>
          <w:szCs w:val="22"/>
          <w:lang w:val="en-GB"/>
        </w:rPr>
      </w:pPr>
      <w:r>
        <w:rPr>
          <w:rFonts w:ascii="Arial" w:hAnsi="Arial" w:cs="Arial"/>
          <w:b/>
          <w:lang w:val="en-GB"/>
        </w:rPr>
        <w:t xml:space="preserve">ADULT MEMBER: </w:t>
      </w:r>
      <w:r>
        <w:rPr>
          <w:rFonts w:ascii="Arial" w:hAnsi="Arial" w:cs="Arial"/>
          <w:lang w:val="en-GB"/>
        </w:rPr>
        <w:t xml:space="preserve"> </w:t>
      </w:r>
      <w:r>
        <w:rPr>
          <w:rFonts w:ascii="Arial" w:hAnsi="Arial" w:cs="Arial"/>
          <w:lang w:val="en-GB"/>
        </w:rPr>
        <w:tab/>
      </w:r>
      <w:r w:rsidR="00E90F1A">
        <w:rPr>
          <w:rFonts w:ascii="Arial" w:hAnsi="Arial" w:cs="Arial"/>
          <w:lang w:val="en-GB"/>
        </w:rPr>
        <w:tab/>
      </w:r>
      <w:r w:rsidR="00E90F1A">
        <w:rPr>
          <w:rFonts w:ascii="Arial" w:hAnsi="Arial" w:cs="Arial"/>
          <w:lang w:val="en-GB"/>
        </w:rPr>
        <w:tab/>
      </w:r>
      <w:r w:rsidR="00E90F1A">
        <w:rPr>
          <w:rFonts w:ascii="Arial" w:hAnsi="Arial" w:cs="Arial"/>
          <w:lang w:val="en-GB"/>
        </w:rPr>
        <w:tab/>
      </w:r>
      <w:r>
        <w:rPr>
          <w:rFonts w:ascii="Arial" w:hAnsi="Arial" w:cs="Arial"/>
          <w:lang w:val="en-GB"/>
        </w:rPr>
        <w:fldChar w:fldCharType="begin">
          <w:ffData>
            <w:name w:val="Check11"/>
            <w:enabled/>
            <w:calcOnExit w:val="0"/>
            <w:checkBox>
              <w:sizeAuto/>
              <w:default w:val="0"/>
              <w:checked w:val="0"/>
            </w:checkBox>
          </w:ffData>
        </w:fldChar>
      </w:r>
      <w:bookmarkStart w:id="3" w:name="Check11"/>
      <w:r>
        <w:rPr>
          <w:rFonts w:ascii="Arial" w:hAnsi="Arial" w:cs="Arial"/>
          <w:lang w:val="en-GB"/>
        </w:rPr>
        <w:instrText xml:space="preserve"> FORMCHECKBOX </w:instrText>
      </w:r>
      <w:r w:rsidR="00D533F6" w:rsidRPr="00DC1E7C">
        <w:rPr>
          <w:rFonts w:ascii="Arial" w:hAnsi="Arial" w:cs="Arial"/>
          <w:lang w:val="en-GB"/>
        </w:rPr>
      </w:r>
      <w:r>
        <w:rPr>
          <w:rFonts w:ascii="Arial" w:hAnsi="Arial" w:cs="Arial"/>
          <w:lang w:val="en-GB"/>
        </w:rPr>
        <w:fldChar w:fldCharType="end"/>
      </w:r>
      <w:bookmarkEnd w:id="3"/>
      <w:r>
        <w:rPr>
          <w:rFonts w:ascii="Arial" w:hAnsi="Arial" w:cs="Arial"/>
          <w:lang w:val="en-GB"/>
        </w:rPr>
        <w:t xml:space="preserve">  </w:t>
      </w:r>
      <w:r>
        <w:rPr>
          <w:rFonts w:ascii="Arial" w:hAnsi="Arial" w:cs="Arial"/>
          <w:lang w:val="en-GB"/>
        </w:rPr>
        <w:tab/>
      </w:r>
      <w:r w:rsidR="007540F4">
        <w:rPr>
          <w:rFonts w:ascii="Arial" w:hAnsi="Arial" w:cs="Arial"/>
          <w:sz w:val="22"/>
          <w:szCs w:val="22"/>
          <w:lang w:val="en-GB"/>
        </w:rPr>
        <w:t>£4</w:t>
      </w:r>
      <w:r>
        <w:rPr>
          <w:rFonts w:ascii="Arial" w:hAnsi="Arial" w:cs="Arial"/>
          <w:sz w:val="22"/>
          <w:szCs w:val="22"/>
          <w:lang w:val="en-GB"/>
        </w:rPr>
        <w:t xml:space="preserve">5 for </w:t>
      </w:r>
      <w:r w:rsidR="00DE6B02">
        <w:rPr>
          <w:rFonts w:ascii="Arial" w:hAnsi="Arial" w:cs="Arial"/>
          <w:sz w:val="22"/>
          <w:szCs w:val="22"/>
          <w:lang w:val="en-GB"/>
        </w:rPr>
        <w:t>21</w:t>
      </w:r>
      <w:r>
        <w:rPr>
          <w:rFonts w:ascii="Arial" w:hAnsi="Arial" w:cs="Arial"/>
          <w:sz w:val="22"/>
          <w:szCs w:val="22"/>
          <w:lang w:val="en-GB"/>
        </w:rPr>
        <w:t xml:space="preserve"> and over</w:t>
      </w:r>
    </w:p>
    <w:p w:rsidR="004F366D" w:rsidRDefault="004F366D" w:rsidP="004F366D">
      <w:pPr>
        <w:tabs>
          <w:tab w:val="left" w:pos="2268"/>
          <w:tab w:val="left" w:pos="2694"/>
        </w:tabs>
        <w:rPr>
          <w:rFonts w:ascii="Arial" w:hAnsi="Arial" w:cs="Arial"/>
          <w:sz w:val="22"/>
          <w:szCs w:val="22"/>
          <w:lang w:val="en-GB"/>
        </w:rPr>
      </w:pPr>
      <w:r>
        <w:rPr>
          <w:rFonts w:ascii="Arial" w:hAnsi="Arial" w:cs="Arial"/>
          <w:b/>
          <w:lang w:val="en-GB"/>
        </w:rPr>
        <w:t>YOUTH</w:t>
      </w:r>
      <w:r w:rsidR="007540F4">
        <w:rPr>
          <w:rFonts w:ascii="Arial" w:hAnsi="Arial" w:cs="Arial"/>
          <w:b/>
          <w:lang w:val="en-GB"/>
        </w:rPr>
        <w:t>/STUDENT</w:t>
      </w:r>
      <w:r>
        <w:rPr>
          <w:rFonts w:ascii="Arial" w:hAnsi="Arial" w:cs="Arial"/>
          <w:b/>
          <w:lang w:val="en-GB"/>
        </w:rPr>
        <w:t xml:space="preserve"> MEMBER:</w:t>
      </w:r>
      <w:r>
        <w:rPr>
          <w:rFonts w:ascii="Arial" w:hAnsi="Arial" w:cs="Arial"/>
          <w:lang w:val="en-GB"/>
        </w:rPr>
        <w:t xml:space="preserve"> </w:t>
      </w:r>
      <w:r>
        <w:rPr>
          <w:rFonts w:ascii="Arial" w:hAnsi="Arial" w:cs="Arial"/>
          <w:lang w:val="en-GB"/>
        </w:rPr>
        <w:tab/>
      </w:r>
      <w:r>
        <w:rPr>
          <w:rFonts w:ascii="Arial" w:hAnsi="Arial" w:cs="Arial"/>
          <w:lang w:val="en-GB"/>
        </w:rPr>
        <w:fldChar w:fldCharType="begin">
          <w:ffData>
            <w:name w:val="Check12"/>
            <w:enabled/>
            <w:calcOnExit w:val="0"/>
            <w:checkBox>
              <w:sizeAuto/>
              <w:default w:val="0"/>
            </w:checkBox>
          </w:ffData>
        </w:fldChar>
      </w:r>
      <w:bookmarkStart w:id="4" w:name="Check12"/>
      <w:r>
        <w:rPr>
          <w:rFonts w:ascii="Arial" w:hAnsi="Arial" w:cs="Arial"/>
          <w:lang w:val="en-GB"/>
        </w:rPr>
        <w:instrText xml:space="preserve"> FORMCHECKBOX </w:instrText>
      </w:r>
      <w:r w:rsidR="000F7A7E" w:rsidRPr="004F366D">
        <w:rPr>
          <w:rFonts w:ascii="Arial" w:hAnsi="Arial" w:cs="Arial"/>
          <w:lang w:val="en-GB"/>
        </w:rPr>
      </w:r>
      <w:r>
        <w:rPr>
          <w:rFonts w:ascii="Arial" w:hAnsi="Arial" w:cs="Arial"/>
          <w:lang w:val="en-GB"/>
        </w:rPr>
        <w:fldChar w:fldCharType="end"/>
      </w:r>
      <w:bookmarkEnd w:id="4"/>
      <w:r>
        <w:rPr>
          <w:rFonts w:ascii="Arial" w:hAnsi="Arial" w:cs="Arial"/>
          <w:lang w:val="en-GB"/>
        </w:rPr>
        <w:t xml:space="preserve"> </w:t>
      </w:r>
      <w:r>
        <w:rPr>
          <w:rFonts w:ascii="Arial" w:hAnsi="Arial" w:cs="Arial"/>
          <w:lang w:val="en-GB"/>
        </w:rPr>
        <w:tab/>
      </w:r>
      <w:r w:rsidR="007540F4">
        <w:rPr>
          <w:rFonts w:ascii="Arial" w:hAnsi="Arial" w:cs="Arial"/>
          <w:sz w:val="22"/>
          <w:szCs w:val="22"/>
          <w:lang w:val="en-GB"/>
        </w:rPr>
        <w:t>£3</w:t>
      </w:r>
      <w:r w:rsidR="00883595">
        <w:rPr>
          <w:rFonts w:ascii="Arial" w:hAnsi="Arial" w:cs="Arial"/>
          <w:sz w:val="22"/>
          <w:szCs w:val="22"/>
          <w:lang w:val="en-GB"/>
        </w:rPr>
        <w:t xml:space="preserve">5 age 16 to </w:t>
      </w:r>
      <w:r w:rsidR="007540F4">
        <w:rPr>
          <w:rFonts w:ascii="Arial" w:hAnsi="Arial" w:cs="Arial"/>
          <w:sz w:val="22"/>
          <w:szCs w:val="22"/>
          <w:lang w:val="en-GB"/>
        </w:rPr>
        <w:t>21</w:t>
      </w:r>
    </w:p>
    <w:p w:rsidR="004F366D" w:rsidRDefault="004F366D" w:rsidP="004F366D">
      <w:pPr>
        <w:rPr>
          <w:rFonts w:ascii="Arial" w:hAnsi="Arial" w:cs="Arial"/>
          <w:sz w:val="22"/>
          <w:szCs w:val="22"/>
          <w:lang w:val="en-GB"/>
        </w:rPr>
      </w:pPr>
      <w:r>
        <w:rPr>
          <w:rFonts w:ascii="Arial" w:hAnsi="Arial" w:cs="Arial"/>
          <w:b/>
          <w:sz w:val="22"/>
          <w:szCs w:val="22"/>
          <w:lang w:val="en-GB"/>
        </w:rPr>
        <w:t>PLUS</w:t>
      </w:r>
      <w:r>
        <w:rPr>
          <w:rFonts w:ascii="Arial" w:hAnsi="Arial" w:cs="Arial"/>
          <w:sz w:val="22"/>
          <w:szCs w:val="22"/>
          <w:lang w:val="en-GB"/>
        </w:rPr>
        <w:t xml:space="preserve"> (for all members) £1.00 per session attendance fee, which includes use of equipment</w:t>
      </w:r>
    </w:p>
    <w:p w:rsidR="00A61D68" w:rsidRDefault="00BF639C">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-54610</wp:posOffset>
                </wp:positionH>
                <wp:positionV relativeFrom="paragraph">
                  <wp:posOffset>-774065</wp:posOffset>
                </wp:positionV>
                <wp:extent cx="6619875" cy="857250"/>
                <wp:effectExtent l="9525" t="9525" r="9525" b="952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857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BE63F" id="Rectangle 14" o:spid="_x0000_s1026" style="position:absolute;margin-left:-4.3pt;margin-top:-60.95pt;width:521.2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" filled="f"/>
            </w:pict>
          </mc:Fallback>
        </mc:AlternateContent>
      </w:r>
    </w:p>
    <w:p w:rsidR="00A61D68" w:rsidRPr="00A45549" w:rsidRDefault="00A61D68">
      <w:pPr>
        <w:rPr>
          <w:rFonts w:ascii="Arial" w:hAnsi="Arial" w:cs="Arial"/>
          <w:b/>
          <w:strike/>
          <w:sz w:val="22"/>
          <w:szCs w:val="22"/>
        </w:rPr>
      </w:pPr>
      <w:r w:rsidRPr="00A45549">
        <w:rPr>
          <w:rFonts w:ascii="Arial" w:hAnsi="Arial" w:cs="Arial"/>
          <w:sz w:val="22"/>
          <w:szCs w:val="22"/>
        </w:rPr>
        <w:t xml:space="preserve">Please complete </w:t>
      </w:r>
      <w:r w:rsidRPr="00A45549">
        <w:rPr>
          <w:rFonts w:ascii="Arial" w:hAnsi="Arial" w:cs="Arial"/>
          <w:b/>
          <w:sz w:val="22"/>
          <w:szCs w:val="22"/>
        </w:rPr>
        <w:t>ALL</w:t>
      </w:r>
      <w:r w:rsidRPr="00A45549">
        <w:rPr>
          <w:rFonts w:ascii="Arial" w:hAnsi="Arial" w:cs="Arial"/>
          <w:sz w:val="22"/>
          <w:szCs w:val="22"/>
        </w:rPr>
        <w:t xml:space="preserve"> Boxes in </w:t>
      </w:r>
      <w:r w:rsidRPr="00A45549">
        <w:rPr>
          <w:rFonts w:ascii="Arial" w:hAnsi="Arial" w:cs="Arial"/>
          <w:b/>
          <w:sz w:val="22"/>
          <w:szCs w:val="22"/>
        </w:rPr>
        <w:t>BLOCK CAPITALS</w:t>
      </w:r>
      <w:r w:rsidRPr="00A45549">
        <w:rPr>
          <w:rFonts w:ascii="Arial" w:hAnsi="Arial" w:cs="Arial"/>
          <w:sz w:val="22"/>
          <w:szCs w:val="22"/>
        </w:rPr>
        <w:t xml:space="preserve"> </w:t>
      </w:r>
    </w:p>
    <w:p w:rsidR="00A61D68" w:rsidRPr="00A45549" w:rsidRDefault="00A61D68">
      <w:pPr>
        <w:rPr>
          <w:rFonts w:ascii="Arial" w:hAnsi="Arial" w:cs="Arial"/>
          <w:sz w:val="22"/>
          <w:szCs w:val="22"/>
        </w:rPr>
      </w:pPr>
      <w:r w:rsidRPr="00A45549">
        <w:rPr>
          <w:rFonts w:ascii="Arial" w:hAnsi="Arial" w:cs="Arial"/>
          <w:sz w:val="22"/>
          <w:szCs w:val="22"/>
        </w:rPr>
        <w:t>Completed application form to be returned to the Membership Co-ordinator (top of page)</w:t>
      </w:r>
    </w:p>
    <w:p w:rsidR="00A61D68" w:rsidRPr="00A45549" w:rsidRDefault="00A61D68">
      <w:pPr>
        <w:rPr>
          <w:rFonts w:ascii="Arial" w:hAnsi="Arial" w:cs="Arial"/>
          <w:sz w:val="22"/>
          <w:szCs w:val="22"/>
        </w:rPr>
      </w:pPr>
      <w:r w:rsidRPr="00A45549">
        <w:rPr>
          <w:rFonts w:ascii="Arial" w:hAnsi="Arial" w:cs="Arial"/>
          <w:sz w:val="22"/>
          <w:szCs w:val="22"/>
        </w:rPr>
        <w:t>(Cheques drawn in favour of Shropshire Paddle Sport please)</w:t>
      </w:r>
    </w:p>
    <w:p w:rsidR="00A61D68" w:rsidRPr="00A45549" w:rsidRDefault="00A61D68">
      <w:pPr>
        <w:rPr>
          <w:rFonts w:ascii="Arial" w:hAnsi="Arial" w:cs="Arial"/>
          <w:sz w:val="18"/>
          <w:szCs w:val="18"/>
          <w:lang w:val="en-GB"/>
        </w:rPr>
      </w:pPr>
    </w:p>
    <w:p w:rsidR="00A61D68" w:rsidRPr="00A45549" w:rsidRDefault="00A61D68">
      <w:pPr>
        <w:rPr>
          <w:rFonts w:ascii="Arial" w:hAnsi="Arial" w:cs="Arial"/>
          <w:b/>
          <w:sz w:val="28"/>
          <w:szCs w:val="28"/>
        </w:rPr>
      </w:pPr>
      <w:r w:rsidRPr="00A45549">
        <w:rPr>
          <w:rFonts w:ascii="Arial" w:hAnsi="Arial" w:cs="Arial"/>
          <w:b/>
          <w:sz w:val="28"/>
          <w:szCs w:val="28"/>
        </w:rPr>
        <w:t xml:space="preserve">I apply to join </w:t>
      </w:r>
      <w:smartTag w:uri="urn:schemas-microsoft-com:office:smarttags" w:element="place">
        <w:r w:rsidRPr="00A45549">
          <w:rPr>
            <w:rFonts w:ascii="Arial" w:hAnsi="Arial" w:cs="Arial"/>
            <w:b/>
            <w:sz w:val="28"/>
            <w:szCs w:val="28"/>
          </w:rPr>
          <w:t>Shropshire</w:t>
        </w:r>
      </w:smartTag>
      <w:r w:rsidRPr="00A45549">
        <w:rPr>
          <w:rFonts w:ascii="Arial" w:hAnsi="Arial" w:cs="Arial"/>
          <w:b/>
          <w:sz w:val="28"/>
          <w:szCs w:val="28"/>
        </w:rPr>
        <w:t xml:space="preserve"> Paddlesport Club in the </w:t>
      </w:r>
      <w:r w:rsidR="004F366D" w:rsidRPr="00A45549">
        <w:rPr>
          <w:rFonts w:ascii="Arial" w:hAnsi="Arial" w:cs="Arial"/>
          <w:b/>
          <w:sz w:val="28"/>
          <w:szCs w:val="28"/>
          <w:u w:val="single"/>
        </w:rPr>
        <w:t>classification</w:t>
      </w:r>
      <w:r w:rsidR="004F366D" w:rsidRPr="00A45549">
        <w:rPr>
          <w:rFonts w:ascii="Arial" w:hAnsi="Arial" w:cs="Arial"/>
          <w:b/>
          <w:sz w:val="28"/>
          <w:szCs w:val="28"/>
        </w:rPr>
        <w:t xml:space="preserve"> indicated and</w:t>
      </w:r>
      <w:r w:rsidRPr="00A45549">
        <w:rPr>
          <w:rFonts w:ascii="Arial" w:hAnsi="Arial" w:cs="Arial"/>
          <w:b/>
          <w:sz w:val="28"/>
          <w:szCs w:val="28"/>
        </w:rPr>
        <w:t xml:space="preserve"> at the </w:t>
      </w:r>
      <w:r w:rsidRPr="00A45549">
        <w:rPr>
          <w:rFonts w:ascii="Arial" w:hAnsi="Arial" w:cs="Arial"/>
          <w:b/>
          <w:sz w:val="28"/>
          <w:szCs w:val="28"/>
          <w:u w:val="single"/>
        </w:rPr>
        <w:t>fee</w:t>
      </w:r>
      <w:r w:rsidRPr="00A45549">
        <w:rPr>
          <w:rFonts w:ascii="Arial" w:hAnsi="Arial" w:cs="Arial"/>
          <w:b/>
          <w:sz w:val="28"/>
          <w:szCs w:val="28"/>
        </w:rPr>
        <w:t xml:space="preserve"> shown above</w:t>
      </w:r>
      <w:r w:rsidR="000444F8" w:rsidRPr="00A45549">
        <w:rPr>
          <w:rFonts w:ascii="Arial" w:hAnsi="Arial" w:cs="Arial"/>
          <w:b/>
          <w:sz w:val="28"/>
          <w:szCs w:val="28"/>
        </w:rPr>
        <w:t>.</w:t>
      </w:r>
    </w:p>
    <w:p w:rsidR="00A61D68" w:rsidRDefault="00A61D68">
      <w:pPr>
        <w:rPr>
          <w:sz w:val="16"/>
          <w:szCs w:val="16"/>
        </w:rPr>
      </w:pPr>
    </w:p>
    <w:p w:rsidR="00A61D68" w:rsidRDefault="00A61D68">
      <w:pPr>
        <w:rPr>
          <w:sz w:val="22"/>
          <w:szCs w:val="22"/>
        </w:rPr>
      </w:pPr>
      <w:r>
        <w:rPr>
          <w:b/>
          <w:sz w:val="28"/>
          <w:szCs w:val="28"/>
        </w:rPr>
        <w:t>1.</w:t>
      </w:r>
      <w:r>
        <w:t xml:space="preserve"> </w:t>
      </w:r>
      <w:r>
        <w:rPr>
          <w:b/>
          <w:sz w:val="28"/>
          <w:szCs w:val="28"/>
        </w:rPr>
        <w:t>MAIN APPLICANT</w:t>
      </w:r>
      <w:r>
        <w:t xml:space="preserve">  </w:t>
      </w:r>
      <w:r>
        <w:rPr>
          <w:sz w:val="22"/>
          <w:szCs w:val="22"/>
        </w:rPr>
        <w:t>(Family and affiliate applicants to complete next page(s))</w:t>
      </w:r>
    </w:p>
    <w:tbl>
      <w:tblPr>
        <w:tblW w:w="0" w:type="auto"/>
        <w:tblInd w:w="-10" w:type="dxa"/>
        <w:tblLayout w:type="fixed"/>
        <w:tblLook w:val="0000" w:firstRow="0" w:lastRow="0" w:firstColumn="0" w:lastColumn="0" w:noHBand="0" w:noVBand="0"/>
      </w:tblPr>
      <w:tblGrid>
        <w:gridCol w:w="5451"/>
        <w:gridCol w:w="5271"/>
      </w:tblGrid>
      <w:tr w:rsidR="00A61D68">
        <w:trPr>
          <w:trHeight w:val="376"/>
        </w:trPr>
        <w:tc>
          <w:tcPr>
            <w:tcW w:w="5451" w:type="dxa"/>
            <w:vMerge w:val="restart"/>
            <w:tcBorders>
              <w:top w:val="single" w:sz="4" w:space="0" w:color="000000"/>
              <w:left w:val="single" w:sz="4" w:space="0" w:color="000000"/>
              <w:bottom w:val="single" w:sz="4" w:space="0" w:color="000000"/>
            </w:tcBorders>
            <w:vAlign w:val="center"/>
          </w:tcPr>
          <w:p w:rsidR="00A61D68" w:rsidRDefault="00A61D68">
            <w:pPr>
              <w:snapToGrid w:val="0"/>
              <w:rPr>
                <w:rFonts w:ascii="Arial" w:hAnsi="Arial" w:cs="Arial"/>
                <w:sz w:val="22"/>
                <w:szCs w:val="22"/>
              </w:rPr>
            </w:pPr>
            <w:r>
              <w:rPr>
                <w:rFonts w:ascii="Arial" w:hAnsi="Arial" w:cs="Arial"/>
                <w:sz w:val="22"/>
                <w:szCs w:val="22"/>
              </w:rPr>
              <w:t xml:space="preserve">FIRST NAME:     </w:t>
            </w:r>
            <w:r w:rsidR="004F366D">
              <w:rPr>
                <w:rFonts w:ascii="Arial" w:hAnsi="Arial" w:cs="Arial"/>
                <w:sz w:val="22"/>
                <w:szCs w:val="22"/>
              </w:rPr>
              <w:fldChar w:fldCharType="begin">
                <w:ffData>
                  <w:name w:val="Text2"/>
                  <w:enabled/>
                  <w:calcOnExit w:val="0"/>
                  <w:textInput/>
                </w:ffData>
              </w:fldChar>
            </w:r>
            <w:bookmarkStart w:id="5" w:name="Text2"/>
            <w:r w:rsidR="004F366D">
              <w:rPr>
                <w:rFonts w:ascii="Arial" w:hAnsi="Arial" w:cs="Arial"/>
                <w:sz w:val="22"/>
                <w:szCs w:val="22"/>
              </w:rPr>
              <w:instrText xml:space="preserve"> FORMTEXT </w:instrText>
            </w:r>
            <w:r w:rsidR="000F7A7E" w:rsidRPr="004F366D">
              <w:rPr>
                <w:rFonts w:ascii="Arial" w:hAnsi="Arial" w:cs="Arial"/>
                <w:sz w:val="22"/>
                <w:szCs w:val="22"/>
              </w:rPr>
            </w:r>
            <w:r w:rsidR="004F366D">
              <w:rPr>
                <w:rFonts w:ascii="Arial" w:hAnsi="Arial" w:cs="Arial"/>
                <w:sz w:val="22"/>
                <w:szCs w:val="22"/>
              </w:rPr>
              <w:fldChar w:fldCharType="separate"/>
            </w:r>
            <w:r w:rsidR="00DC1E7C">
              <w:rPr>
                <w:rFonts w:ascii="Arial" w:hAnsi="Arial" w:cs="Arial"/>
                <w:sz w:val="22"/>
                <w:szCs w:val="22"/>
              </w:rPr>
              <w:t> </w:t>
            </w:r>
            <w:r w:rsidR="00DC1E7C">
              <w:rPr>
                <w:rFonts w:ascii="Arial" w:hAnsi="Arial" w:cs="Arial"/>
                <w:sz w:val="22"/>
                <w:szCs w:val="22"/>
              </w:rPr>
              <w:t> </w:t>
            </w:r>
            <w:r w:rsidR="00DC1E7C">
              <w:rPr>
                <w:rFonts w:ascii="Arial" w:hAnsi="Arial" w:cs="Arial"/>
                <w:sz w:val="22"/>
                <w:szCs w:val="22"/>
              </w:rPr>
              <w:t> </w:t>
            </w:r>
            <w:r w:rsidR="00DC1E7C">
              <w:rPr>
                <w:rFonts w:ascii="Arial" w:hAnsi="Arial" w:cs="Arial"/>
                <w:sz w:val="22"/>
                <w:szCs w:val="22"/>
              </w:rPr>
              <w:t> </w:t>
            </w:r>
            <w:r w:rsidR="00DC1E7C">
              <w:rPr>
                <w:rFonts w:ascii="Arial" w:hAnsi="Arial" w:cs="Arial"/>
                <w:sz w:val="22"/>
                <w:szCs w:val="22"/>
              </w:rPr>
              <w:t> </w:t>
            </w:r>
            <w:r w:rsidR="004F366D">
              <w:rPr>
                <w:rFonts w:ascii="Arial" w:hAnsi="Arial" w:cs="Arial"/>
                <w:sz w:val="22"/>
                <w:szCs w:val="22"/>
              </w:rPr>
              <w:fldChar w:fldCharType="end"/>
            </w:r>
            <w:bookmarkEnd w:id="5"/>
          </w:p>
        </w:tc>
        <w:tc>
          <w:tcPr>
            <w:tcW w:w="5271" w:type="dxa"/>
            <w:vMerge w:val="restart"/>
            <w:tcBorders>
              <w:top w:val="single" w:sz="4" w:space="0" w:color="000000"/>
              <w:left w:val="single" w:sz="4" w:space="0" w:color="000000"/>
              <w:bottom w:val="single" w:sz="4" w:space="0" w:color="000000"/>
              <w:right w:val="single" w:sz="4" w:space="0" w:color="000000"/>
            </w:tcBorders>
            <w:vAlign w:val="center"/>
          </w:tcPr>
          <w:p w:rsidR="00A61D68" w:rsidRDefault="00A61D68">
            <w:pPr>
              <w:snapToGrid w:val="0"/>
              <w:rPr>
                <w:rFonts w:ascii="Arial" w:hAnsi="Arial" w:cs="Arial"/>
                <w:sz w:val="22"/>
                <w:szCs w:val="22"/>
              </w:rPr>
            </w:pPr>
            <w:r>
              <w:rPr>
                <w:rFonts w:ascii="Arial" w:hAnsi="Arial" w:cs="Arial"/>
                <w:sz w:val="22"/>
                <w:szCs w:val="22"/>
              </w:rPr>
              <w:t>SURNAME:</w:t>
            </w:r>
            <w:r w:rsidR="004F366D">
              <w:rPr>
                <w:rFonts w:ascii="Arial" w:hAnsi="Arial" w:cs="Arial"/>
                <w:sz w:val="22"/>
                <w:szCs w:val="22"/>
              </w:rPr>
              <w:fldChar w:fldCharType="begin">
                <w:ffData>
                  <w:name w:val="Text3"/>
                  <w:enabled/>
                  <w:calcOnExit w:val="0"/>
                  <w:textInput/>
                </w:ffData>
              </w:fldChar>
            </w:r>
            <w:bookmarkStart w:id="6" w:name="Text3"/>
            <w:r w:rsidR="004F366D">
              <w:rPr>
                <w:rFonts w:ascii="Arial" w:hAnsi="Arial" w:cs="Arial"/>
                <w:sz w:val="22"/>
                <w:szCs w:val="22"/>
              </w:rPr>
              <w:instrText xml:space="preserve"> FORMTEXT </w:instrText>
            </w:r>
            <w:r w:rsidR="000F7A7E" w:rsidRPr="004F366D">
              <w:rPr>
                <w:rFonts w:ascii="Arial" w:hAnsi="Arial" w:cs="Arial"/>
                <w:sz w:val="22"/>
                <w:szCs w:val="22"/>
              </w:rPr>
            </w:r>
            <w:r w:rsidR="004F366D">
              <w:rPr>
                <w:rFonts w:ascii="Arial" w:hAnsi="Arial" w:cs="Arial"/>
                <w:sz w:val="22"/>
                <w:szCs w:val="22"/>
              </w:rPr>
              <w:fldChar w:fldCharType="separate"/>
            </w:r>
            <w:r w:rsidR="00DC1E7C">
              <w:rPr>
                <w:rFonts w:ascii="Arial" w:hAnsi="Arial" w:cs="Arial"/>
                <w:sz w:val="22"/>
                <w:szCs w:val="22"/>
              </w:rPr>
              <w:t> </w:t>
            </w:r>
            <w:r w:rsidR="00DC1E7C">
              <w:rPr>
                <w:rFonts w:ascii="Arial" w:hAnsi="Arial" w:cs="Arial"/>
                <w:sz w:val="22"/>
                <w:szCs w:val="22"/>
              </w:rPr>
              <w:t> </w:t>
            </w:r>
            <w:r w:rsidR="00DC1E7C">
              <w:rPr>
                <w:rFonts w:ascii="Arial" w:hAnsi="Arial" w:cs="Arial"/>
                <w:sz w:val="22"/>
                <w:szCs w:val="22"/>
              </w:rPr>
              <w:t> </w:t>
            </w:r>
            <w:r w:rsidR="00DC1E7C">
              <w:rPr>
                <w:rFonts w:ascii="Arial" w:hAnsi="Arial" w:cs="Arial"/>
                <w:sz w:val="22"/>
                <w:szCs w:val="22"/>
              </w:rPr>
              <w:t> </w:t>
            </w:r>
            <w:r w:rsidR="00DC1E7C">
              <w:rPr>
                <w:rFonts w:ascii="Arial" w:hAnsi="Arial" w:cs="Arial"/>
                <w:sz w:val="22"/>
                <w:szCs w:val="22"/>
              </w:rPr>
              <w:t> </w:t>
            </w:r>
            <w:r w:rsidR="004F366D">
              <w:rPr>
                <w:rFonts w:ascii="Arial" w:hAnsi="Arial" w:cs="Arial"/>
                <w:sz w:val="22"/>
                <w:szCs w:val="22"/>
              </w:rPr>
              <w:fldChar w:fldCharType="end"/>
            </w:r>
            <w:bookmarkEnd w:id="6"/>
          </w:p>
        </w:tc>
      </w:tr>
      <w:tr w:rsidR="00A61D68">
        <w:trPr>
          <w:trHeight w:val="376"/>
        </w:trPr>
        <w:tc>
          <w:tcPr>
            <w:tcW w:w="10722" w:type="dxa"/>
            <w:gridSpan w:val="2"/>
            <w:vMerge w:val="restart"/>
            <w:tcBorders>
              <w:top w:val="single" w:sz="4" w:space="0" w:color="000000"/>
              <w:left w:val="single" w:sz="4" w:space="0" w:color="000000"/>
              <w:bottom w:val="single" w:sz="4" w:space="0" w:color="000000"/>
              <w:right w:val="single" w:sz="4" w:space="0" w:color="000000"/>
            </w:tcBorders>
            <w:vAlign w:val="center"/>
          </w:tcPr>
          <w:p w:rsidR="00F532F1" w:rsidRDefault="00A61D68">
            <w:pPr>
              <w:snapToGrid w:val="0"/>
              <w:rPr>
                <w:rFonts w:ascii="Arial" w:hAnsi="Arial" w:cs="Arial"/>
                <w:sz w:val="22"/>
                <w:szCs w:val="22"/>
              </w:rPr>
            </w:pPr>
            <w:r>
              <w:rPr>
                <w:rFonts w:ascii="Arial" w:hAnsi="Arial" w:cs="Arial"/>
                <w:sz w:val="22"/>
                <w:szCs w:val="22"/>
              </w:rPr>
              <w:t>ADDRESS:</w:t>
            </w:r>
            <w:r w:rsidR="004F366D">
              <w:rPr>
                <w:rFonts w:ascii="Arial" w:hAnsi="Arial" w:cs="Arial"/>
                <w:sz w:val="22"/>
                <w:szCs w:val="22"/>
              </w:rPr>
              <w:fldChar w:fldCharType="begin">
                <w:ffData>
                  <w:name w:val="Text4"/>
                  <w:enabled/>
                  <w:calcOnExit w:val="0"/>
                  <w:textInput/>
                </w:ffData>
              </w:fldChar>
            </w:r>
            <w:bookmarkStart w:id="7" w:name="Text4"/>
            <w:r w:rsidR="004F366D">
              <w:rPr>
                <w:rFonts w:ascii="Arial" w:hAnsi="Arial" w:cs="Arial"/>
                <w:sz w:val="22"/>
                <w:szCs w:val="22"/>
              </w:rPr>
              <w:instrText xml:space="preserve"> FORMTEXT </w:instrText>
            </w:r>
            <w:r w:rsidR="000F7A7E" w:rsidRPr="004F366D">
              <w:rPr>
                <w:rFonts w:ascii="Arial" w:hAnsi="Arial" w:cs="Arial"/>
                <w:sz w:val="22"/>
                <w:szCs w:val="22"/>
              </w:rPr>
            </w:r>
            <w:r w:rsidR="004F366D">
              <w:rPr>
                <w:rFonts w:ascii="Arial" w:hAnsi="Arial" w:cs="Arial"/>
                <w:sz w:val="22"/>
                <w:szCs w:val="22"/>
              </w:rPr>
              <w:fldChar w:fldCharType="separate"/>
            </w:r>
            <w:r w:rsidR="00DC1E7C">
              <w:rPr>
                <w:rFonts w:ascii="Arial" w:hAnsi="Arial" w:cs="Arial"/>
                <w:sz w:val="22"/>
                <w:szCs w:val="22"/>
              </w:rPr>
              <w:t> </w:t>
            </w:r>
            <w:r w:rsidR="00DC1E7C">
              <w:rPr>
                <w:rFonts w:ascii="Arial" w:hAnsi="Arial" w:cs="Arial"/>
                <w:sz w:val="22"/>
                <w:szCs w:val="22"/>
              </w:rPr>
              <w:t> </w:t>
            </w:r>
            <w:r w:rsidR="00DC1E7C">
              <w:rPr>
                <w:rFonts w:ascii="Arial" w:hAnsi="Arial" w:cs="Arial"/>
                <w:sz w:val="22"/>
                <w:szCs w:val="22"/>
              </w:rPr>
              <w:t> </w:t>
            </w:r>
            <w:r w:rsidR="00DC1E7C">
              <w:rPr>
                <w:rFonts w:ascii="Arial" w:hAnsi="Arial" w:cs="Arial"/>
                <w:sz w:val="22"/>
                <w:szCs w:val="22"/>
              </w:rPr>
              <w:t> </w:t>
            </w:r>
            <w:r w:rsidR="00DC1E7C">
              <w:rPr>
                <w:rFonts w:ascii="Arial" w:hAnsi="Arial" w:cs="Arial"/>
                <w:sz w:val="22"/>
                <w:szCs w:val="22"/>
              </w:rPr>
              <w:t> </w:t>
            </w:r>
            <w:r w:rsidR="004F366D">
              <w:rPr>
                <w:rFonts w:ascii="Arial" w:hAnsi="Arial" w:cs="Arial"/>
                <w:sz w:val="22"/>
                <w:szCs w:val="22"/>
              </w:rPr>
              <w:fldChar w:fldCharType="end"/>
            </w:r>
            <w:bookmarkEnd w:id="7"/>
          </w:p>
        </w:tc>
      </w:tr>
      <w:tr w:rsidR="00A61D68" w:rsidTr="00DC1E7C">
        <w:trPr>
          <w:trHeight w:val="379"/>
        </w:trPr>
        <w:tc>
          <w:tcPr>
            <w:tcW w:w="10722" w:type="dxa"/>
            <w:gridSpan w:val="2"/>
            <w:vMerge w:val="restart"/>
            <w:tcBorders>
              <w:top w:val="single" w:sz="4" w:space="0" w:color="000000"/>
              <w:left w:val="single" w:sz="4" w:space="0" w:color="000000"/>
              <w:bottom w:val="single" w:sz="4" w:space="0" w:color="000000"/>
              <w:right w:val="single" w:sz="4" w:space="0" w:color="000000"/>
            </w:tcBorders>
            <w:vAlign w:val="bottom"/>
          </w:tcPr>
          <w:p w:rsidR="00A61D68" w:rsidRDefault="00BF639C" w:rsidP="00DC1E7C">
            <w:pPr>
              <w:snapToGrid w:val="0"/>
              <w:rPr>
                <w:rFonts w:ascii="Arial" w:hAnsi="Arial" w:cs="Arial"/>
                <w:sz w:val="22"/>
                <w:szCs w:val="22"/>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3401060</wp:posOffset>
                      </wp:positionH>
                      <wp:positionV relativeFrom="paragraph">
                        <wp:posOffset>-1270</wp:posOffset>
                      </wp:positionV>
                      <wp:extent cx="0" cy="419100"/>
                      <wp:effectExtent l="10795" t="6985" r="8255" b="1206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CD64A5"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8pt,-.1pt" to="267.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" strokeweight=".26mm">
                      <v:stroke joinstyle="miter"/>
                    </v:line>
                  </w:pict>
                </mc:Fallback>
              </mc:AlternateContent>
            </w:r>
            <w:r w:rsidR="00DC1E7C">
              <w:rPr>
                <w:rFonts w:ascii="Arial" w:hAnsi="Arial" w:cs="Arial"/>
                <w:sz w:val="22"/>
                <w:szCs w:val="22"/>
              </w:rPr>
              <w:t xml:space="preserve">TOWN: </w:t>
            </w:r>
            <w:r w:rsidR="004F366D">
              <w:rPr>
                <w:rFonts w:ascii="Arial" w:hAnsi="Arial" w:cs="Arial"/>
                <w:sz w:val="22"/>
                <w:szCs w:val="22"/>
              </w:rPr>
              <w:fldChar w:fldCharType="begin">
                <w:ffData>
                  <w:name w:val="Text5"/>
                  <w:enabled/>
                  <w:calcOnExit w:val="0"/>
                  <w:textInput/>
                </w:ffData>
              </w:fldChar>
            </w:r>
            <w:bookmarkStart w:id="8" w:name="Text5"/>
            <w:r w:rsidR="004F366D">
              <w:rPr>
                <w:rFonts w:ascii="Arial" w:hAnsi="Arial" w:cs="Arial"/>
                <w:sz w:val="22"/>
                <w:szCs w:val="22"/>
              </w:rPr>
              <w:instrText xml:space="preserve"> FORMTEXT </w:instrText>
            </w:r>
            <w:r w:rsidR="000F7A7E" w:rsidRPr="004F366D">
              <w:rPr>
                <w:rFonts w:ascii="Arial" w:hAnsi="Arial" w:cs="Arial"/>
                <w:sz w:val="22"/>
                <w:szCs w:val="22"/>
              </w:rPr>
            </w:r>
            <w:r w:rsidR="004F366D">
              <w:rPr>
                <w:rFonts w:ascii="Arial" w:hAnsi="Arial" w:cs="Arial"/>
                <w:sz w:val="22"/>
                <w:szCs w:val="22"/>
              </w:rPr>
              <w:fldChar w:fldCharType="separate"/>
            </w:r>
            <w:r w:rsidR="00DC1E7C">
              <w:rPr>
                <w:rFonts w:ascii="Arial" w:hAnsi="Arial" w:cs="Arial"/>
                <w:sz w:val="22"/>
                <w:szCs w:val="22"/>
              </w:rPr>
              <w:t> </w:t>
            </w:r>
            <w:r w:rsidR="00DC1E7C">
              <w:rPr>
                <w:rFonts w:ascii="Arial" w:hAnsi="Arial" w:cs="Arial"/>
                <w:sz w:val="22"/>
                <w:szCs w:val="22"/>
              </w:rPr>
              <w:t> </w:t>
            </w:r>
            <w:r w:rsidR="00DC1E7C">
              <w:rPr>
                <w:rFonts w:ascii="Arial" w:hAnsi="Arial" w:cs="Arial"/>
                <w:sz w:val="22"/>
                <w:szCs w:val="22"/>
              </w:rPr>
              <w:t> </w:t>
            </w:r>
            <w:r w:rsidR="00DC1E7C">
              <w:rPr>
                <w:rFonts w:ascii="Arial" w:hAnsi="Arial" w:cs="Arial"/>
                <w:sz w:val="22"/>
                <w:szCs w:val="22"/>
              </w:rPr>
              <w:t> </w:t>
            </w:r>
            <w:r w:rsidR="00DC1E7C">
              <w:rPr>
                <w:rFonts w:ascii="Arial" w:hAnsi="Arial" w:cs="Arial"/>
                <w:sz w:val="22"/>
                <w:szCs w:val="22"/>
              </w:rPr>
              <w:t> </w:t>
            </w:r>
            <w:r w:rsidR="004F366D">
              <w:rPr>
                <w:rFonts w:ascii="Arial" w:hAnsi="Arial" w:cs="Arial"/>
                <w:sz w:val="22"/>
                <w:szCs w:val="22"/>
              </w:rPr>
              <w:fldChar w:fldCharType="end"/>
            </w:r>
            <w:bookmarkEnd w:id="8"/>
            <w:r w:rsidR="00A61D68">
              <w:rPr>
                <w:rFonts w:ascii="Arial" w:hAnsi="Arial" w:cs="Arial"/>
                <w:sz w:val="22"/>
                <w:szCs w:val="22"/>
              </w:rPr>
              <w:t xml:space="preserve">                                </w:t>
            </w:r>
            <w:r w:rsidR="004F366D">
              <w:rPr>
                <w:rFonts w:ascii="Arial" w:hAnsi="Arial" w:cs="Arial"/>
                <w:sz w:val="22"/>
                <w:szCs w:val="22"/>
              </w:rPr>
              <w:t xml:space="preserve">                                 </w:t>
            </w:r>
            <w:r w:rsidR="00DC1E7C">
              <w:rPr>
                <w:rFonts w:ascii="Arial" w:hAnsi="Arial" w:cs="Arial"/>
                <w:sz w:val="22"/>
                <w:szCs w:val="22"/>
              </w:rPr>
              <w:t xml:space="preserve">  </w:t>
            </w:r>
            <w:r w:rsidR="004F366D">
              <w:rPr>
                <w:rFonts w:ascii="Arial" w:hAnsi="Arial" w:cs="Arial"/>
                <w:sz w:val="22"/>
                <w:szCs w:val="22"/>
              </w:rPr>
              <w:t>COUNTY:</w:t>
            </w:r>
            <w:r w:rsidR="004F366D">
              <w:rPr>
                <w:rFonts w:ascii="Arial" w:hAnsi="Arial" w:cs="Arial"/>
                <w:sz w:val="22"/>
                <w:szCs w:val="22"/>
              </w:rPr>
              <w:fldChar w:fldCharType="begin">
                <w:ffData>
                  <w:name w:val="Text6"/>
                  <w:enabled/>
                  <w:calcOnExit w:val="0"/>
                  <w:textInput/>
                </w:ffData>
              </w:fldChar>
            </w:r>
            <w:bookmarkStart w:id="9" w:name="Text6"/>
            <w:r w:rsidR="004F366D">
              <w:rPr>
                <w:rFonts w:ascii="Arial" w:hAnsi="Arial" w:cs="Arial"/>
                <w:sz w:val="22"/>
                <w:szCs w:val="22"/>
              </w:rPr>
              <w:instrText xml:space="preserve"> FORMTEXT </w:instrText>
            </w:r>
            <w:r w:rsidR="000F7A7E" w:rsidRPr="004F366D">
              <w:rPr>
                <w:rFonts w:ascii="Arial" w:hAnsi="Arial" w:cs="Arial"/>
                <w:sz w:val="22"/>
                <w:szCs w:val="22"/>
              </w:rPr>
            </w:r>
            <w:r w:rsidR="004F366D">
              <w:rPr>
                <w:rFonts w:ascii="Arial" w:hAnsi="Arial" w:cs="Arial"/>
                <w:sz w:val="22"/>
                <w:szCs w:val="22"/>
              </w:rPr>
              <w:fldChar w:fldCharType="separate"/>
            </w:r>
            <w:r w:rsidR="00DC1E7C">
              <w:rPr>
                <w:rFonts w:ascii="Arial" w:hAnsi="Arial" w:cs="Arial"/>
                <w:sz w:val="22"/>
                <w:szCs w:val="22"/>
              </w:rPr>
              <w:t> </w:t>
            </w:r>
            <w:r w:rsidR="00DC1E7C">
              <w:rPr>
                <w:rFonts w:ascii="Arial" w:hAnsi="Arial" w:cs="Arial"/>
                <w:sz w:val="22"/>
                <w:szCs w:val="22"/>
              </w:rPr>
              <w:t> </w:t>
            </w:r>
            <w:r w:rsidR="00DC1E7C">
              <w:rPr>
                <w:rFonts w:ascii="Arial" w:hAnsi="Arial" w:cs="Arial"/>
                <w:sz w:val="22"/>
                <w:szCs w:val="22"/>
              </w:rPr>
              <w:t> </w:t>
            </w:r>
            <w:r w:rsidR="00DC1E7C">
              <w:rPr>
                <w:rFonts w:ascii="Arial" w:hAnsi="Arial" w:cs="Arial"/>
                <w:sz w:val="22"/>
                <w:szCs w:val="22"/>
              </w:rPr>
              <w:t> </w:t>
            </w:r>
            <w:r w:rsidR="00DC1E7C">
              <w:rPr>
                <w:rFonts w:ascii="Arial" w:hAnsi="Arial" w:cs="Arial"/>
                <w:sz w:val="22"/>
                <w:szCs w:val="22"/>
              </w:rPr>
              <w:t> </w:t>
            </w:r>
            <w:r w:rsidR="004F366D">
              <w:rPr>
                <w:rFonts w:ascii="Arial" w:hAnsi="Arial" w:cs="Arial"/>
                <w:sz w:val="22"/>
                <w:szCs w:val="22"/>
              </w:rPr>
              <w:fldChar w:fldCharType="end"/>
            </w:r>
            <w:bookmarkEnd w:id="9"/>
          </w:p>
        </w:tc>
      </w:tr>
      <w:tr w:rsidR="00A61D68">
        <w:trPr>
          <w:trHeight w:val="376"/>
        </w:trPr>
        <w:tc>
          <w:tcPr>
            <w:tcW w:w="5451" w:type="dxa"/>
            <w:vMerge w:val="restart"/>
            <w:tcBorders>
              <w:top w:val="single" w:sz="4" w:space="0" w:color="000000"/>
              <w:left w:val="single" w:sz="4" w:space="0" w:color="000000"/>
              <w:bottom w:val="single" w:sz="4" w:space="0" w:color="000000"/>
            </w:tcBorders>
            <w:vAlign w:val="center"/>
          </w:tcPr>
          <w:p w:rsidR="00A61D68" w:rsidRDefault="00F532F1">
            <w:pPr>
              <w:snapToGrid w:val="0"/>
              <w:rPr>
                <w:rFonts w:ascii="Arial" w:hAnsi="Arial" w:cs="Arial"/>
                <w:sz w:val="22"/>
                <w:szCs w:val="22"/>
              </w:rPr>
            </w:pPr>
            <w:r>
              <w:rPr>
                <w:rFonts w:ascii="Arial" w:hAnsi="Arial" w:cs="Arial"/>
                <w:sz w:val="22"/>
                <w:szCs w:val="22"/>
              </w:rPr>
              <w:t xml:space="preserve">D.O.B:   </w:t>
            </w:r>
            <w:r w:rsidR="004F366D">
              <w:rPr>
                <w:rFonts w:ascii="Arial" w:hAnsi="Arial" w:cs="Arial"/>
                <w:sz w:val="22"/>
                <w:szCs w:val="22"/>
              </w:rPr>
              <w:fldChar w:fldCharType="begin">
                <w:ffData>
                  <w:name w:val="Text7"/>
                  <w:enabled/>
                  <w:calcOnExit w:val="0"/>
                  <w:textInput/>
                </w:ffData>
              </w:fldChar>
            </w:r>
            <w:bookmarkStart w:id="10" w:name="Text7"/>
            <w:r w:rsidR="004F366D">
              <w:rPr>
                <w:rFonts w:ascii="Arial" w:hAnsi="Arial" w:cs="Arial"/>
                <w:sz w:val="22"/>
                <w:szCs w:val="22"/>
              </w:rPr>
              <w:instrText xml:space="preserve"> FORMTEXT </w:instrText>
            </w:r>
            <w:r w:rsidR="000F7A7E" w:rsidRPr="004F366D">
              <w:rPr>
                <w:rFonts w:ascii="Arial" w:hAnsi="Arial" w:cs="Arial"/>
                <w:sz w:val="22"/>
                <w:szCs w:val="22"/>
              </w:rPr>
            </w:r>
            <w:r w:rsidR="004F366D">
              <w:rPr>
                <w:rFonts w:ascii="Arial" w:hAnsi="Arial" w:cs="Arial"/>
                <w:sz w:val="22"/>
                <w:szCs w:val="22"/>
              </w:rPr>
              <w:fldChar w:fldCharType="separate"/>
            </w:r>
            <w:r w:rsidR="00DC1E7C">
              <w:rPr>
                <w:rFonts w:ascii="Arial" w:hAnsi="Arial" w:cs="Arial"/>
                <w:sz w:val="22"/>
                <w:szCs w:val="22"/>
              </w:rPr>
              <w:t> </w:t>
            </w:r>
            <w:r w:rsidR="004F366D">
              <w:rPr>
                <w:rFonts w:ascii="Arial" w:hAnsi="Arial" w:cs="Arial"/>
                <w:sz w:val="22"/>
                <w:szCs w:val="22"/>
              </w:rPr>
              <w:fldChar w:fldCharType="end"/>
            </w:r>
            <w:bookmarkEnd w:id="10"/>
          </w:p>
        </w:tc>
        <w:tc>
          <w:tcPr>
            <w:tcW w:w="5271" w:type="dxa"/>
            <w:vMerge w:val="restart"/>
            <w:tcBorders>
              <w:top w:val="single" w:sz="4" w:space="0" w:color="000000"/>
              <w:left w:val="single" w:sz="4" w:space="0" w:color="000000"/>
              <w:bottom w:val="single" w:sz="4" w:space="0" w:color="000000"/>
              <w:right w:val="single" w:sz="4" w:space="0" w:color="000000"/>
            </w:tcBorders>
            <w:vAlign w:val="center"/>
          </w:tcPr>
          <w:p w:rsidR="00A61D68" w:rsidRDefault="004F366D">
            <w:pPr>
              <w:snapToGrid w:val="0"/>
              <w:rPr>
                <w:rFonts w:ascii="Arial" w:hAnsi="Arial" w:cs="Arial"/>
                <w:sz w:val="22"/>
                <w:szCs w:val="22"/>
              </w:rPr>
            </w:pPr>
            <w:r>
              <w:rPr>
                <w:rFonts w:ascii="Arial" w:hAnsi="Arial" w:cs="Arial"/>
                <w:sz w:val="22"/>
                <w:szCs w:val="22"/>
              </w:rPr>
              <w:t>POSTCODE:</w:t>
            </w:r>
            <w:r>
              <w:rPr>
                <w:rFonts w:ascii="Arial" w:hAnsi="Arial" w:cs="Arial"/>
                <w:sz w:val="22"/>
                <w:szCs w:val="22"/>
              </w:rPr>
              <w:fldChar w:fldCharType="begin">
                <w:ffData>
                  <w:name w:val="Text8"/>
                  <w:enabled/>
                  <w:calcOnExit w:val="0"/>
                  <w:textInput/>
                </w:ffData>
              </w:fldChar>
            </w:r>
            <w:bookmarkStart w:id="11" w:name="Text8"/>
            <w:r>
              <w:rPr>
                <w:rFonts w:ascii="Arial" w:hAnsi="Arial" w:cs="Arial"/>
                <w:sz w:val="22"/>
                <w:szCs w:val="22"/>
              </w:rPr>
              <w:instrText xml:space="preserve"> FORMTEXT </w:instrText>
            </w:r>
            <w:r w:rsidR="000F7A7E" w:rsidRPr="004F366D">
              <w:rPr>
                <w:rFonts w:ascii="Arial" w:hAnsi="Arial" w:cs="Arial"/>
                <w:sz w:val="22"/>
                <w:szCs w:val="22"/>
              </w:rPr>
            </w:r>
            <w:r>
              <w:rPr>
                <w:rFonts w:ascii="Arial" w:hAnsi="Arial" w:cs="Arial"/>
                <w:sz w:val="22"/>
                <w:szCs w:val="22"/>
              </w:rPr>
              <w:fldChar w:fldCharType="separate"/>
            </w:r>
            <w:r w:rsidR="00DC1E7C">
              <w:rPr>
                <w:rFonts w:ascii="Arial" w:hAnsi="Arial" w:cs="Arial"/>
                <w:sz w:val="22"/>
                <w:szCs w:val="22"/>
              </w:rPr>
              <w:t> </w:t>
            </w:r>
            <w:r w:rsidR="00DC1E7C">
              <w:rPr>
                <w:rFonts w:ascii="Arial" w:hAnsi="Arial" w:cs="Arial"/>
                <w:sz w:val="22"/>
                <w:szCs w:val="22"/>
              </w:rPr>
              <w:t> </w:t>
            </w:r>
            <w:r w:rsidR="00DC1E7C">
              <w:rPr>
                <w:rFonts w:ascii="Arial" w:hAnsi="Arial" w:cs="Arial"/>
                <w:sz w:val="22"/>
                <w:szCs w:val="22"/>
              </w:rPr>
              <w:t> </w:t>
            </w:r>
            <w:r w:rsidR="00DC1E7C">
              <w:rPr>
                <w:rFonts w:ascii="Arial" w:hAnsi="Arial" w:cs="Arial"/>
                <w:sz w:val="22"/>
                <w:szCs w:val="22"/>
              </w:rPr>
              <w:t> </w:t>
            </w:r>
            <w:r w:rsidR="00DC1E7C">
              <w:rPr>
                <w:rFonts w:ascii="Arial" w:hAnsi="Arial" w:cs="Arial"/>
                <w:sz w:val="22"/>
                <w:szCs w:val="22"/>
              </w:rPr>
              <w:t> </w:t>
            </w:r>
            <w:r>
              <w:rPr>
                <w:rFonts w:ascii="Arial" w:hAnsi="Arial" w:cs="Arial"/>
                <w:sz w:val="22"/>
                <w:szCs w:val="22"/>
              </w:rPr>
              <w:fldChar w:fldCharType="end"/>
            </w:r>
            <w:bookmarkEnd w:id="11"/>
          </w:p>
        </w:tc>
      </w:tr>
      <w:tr w:rsidR="00A61D68">
        <w:trPr>
          <w:trHeight w:val="376"/>
        </w:trPr>
        <w:tc>
          <w:tcPr>
            <w:tcW w:w="5451" w:type="dxa"/>
            <w:vMerge w:val="restart"/>
            <w:tcBorders>
              <w:top w:val="single" w:sz="4" w:space="0" w:color="000000"/>
              <w:left w:val="single" w:sz="4" w:space="0" w:color="000000"/>
              <w:bottom w:val="single" w:sz="4" w:space="0" w:color="000000"/>
            </w:tcBorders>
            <w:vAlign w:val="center"/>
          </w:tcPr>
          <w:p w:rsidR="00A61D68" w:rsidRDefault="00A61D68">
            <w:pPr>
              <w:snapToGrid w:val="0"/>
              <w:rPr>
                <w:rFonts w:ascii="Arial" w:hAnsi="Arial" w:cs="Arial"/>
                <w:sz w:val="22"/>
                <w:szCs w:val="22"/>
              </w:rPr>
            </w:pPr>
            <w:r>
              <w:rPr>
                <w:rFonts w:ascii="Arial" w:hAnsi="Arial" w:cs="Arial"/>
                <w:sz w:val="22"/>
                <w:szCs w:val="22"/>
              </w:rPr>
              <w:t>TEL (Home):</w:t>
            </w:r>
            <w:r w:rsidR="004F366D">
              <w:rPr>
                <w:rFonts w:ascii="Arial" w:hAnsi="Arial" w:cs="Arial"/>
                <w:sz w:val="22"/>
                <w:szCs w:val="22"/>
              </w:rPr>
              <w:t xml:space="preserve"> </w:t>
            </w:r>
            <w:r w:rsidR="004F366D">
              <w:rPr>
                <w:rFonts w:ascii="Arial" w:hAnsi="Arial" w:cs="Arial"/>
                <w:sz w:val="22"/>
                <w:szCs w:val="22"/>
              </w:rPr>
              <w:fldChar w:fldCharType="begin">
                <w:ffData>
                  <w:name w:val="Text9"/>
                  <w:enabled/>
                  <w:calcOnExit w:val="0"/>
                  <w:textInput/>
                </w:ffData>
              </w:fldChar>
            </w:r>
            <w:bookmarkStart w:id="12" w:name="Text9"/>
            <w:r w:rsidR="004F366D">
              <w:rPr>
                <w:rFonts w:ascii="Arial" w:hAnsi="Arial" w:cs="Arial"/>
                <w:sz w:val="22"/>
                <w:szCs w:val="22"/>
              </w:rPr>
              <w:instrText xml:space="preserve"> FORMTEXT </w:instrText>
            </w:r>
            <w:r w:rsidR="000F7A7E" w:rsidRPr="004F366D">
              <w:rPr>
                <w:rFonts w:ascii="Arial" w:hAnsi="Arial" w:cs="Arial"/>
                <w:sz w:val="22"/>
                <w:szCs w:val="22"/>
              </w:rPr>
            </w:r>
            <w:r w:rsidR="004F366D">
              <w:rPr>
                <w:rFonts w:ascii="Arial" w:hAnsi="Arial" w:cs="Arial"/>
                <w:sz w:val="22"/>
                <w:szCs w:val="22"/>
              </w:rPr>
              <w:fldChar w:fldCharType="separate"/>
            </w:r>
            <w:r w:rsidR="00DC1E7C">
              <w:rPr>
                <w:rFonts w:ascii="Arial" w:hAnsi="Arial" w:cs="Arial"/>
                <w:sz w:val="22"/>
                <w:szCs w:val="22"/>
              </w:rPr>
              <w:t> </w:t>
            </w:r>
            <w:r w:rsidR="00DC1E7C">
              <w:rPr>
                <w:rFonts w:ascii="Arial" w:hAnsi="Arial" w:cs="Arial"/>
                <w:sz w:val="22"/>
                <w:szCs w:val="22"/>
              </w:rPr>
              <w:t> </w:t>
            </w:r>
            <w:r w:rsidR="00DC1E7C">
              <w:rPr>
                <w:rFonts w:ascii="Arial" w:hAnsi="Arial" w:cs="Arial"/>
                <w:sz w:val="22"/>
                <w:szCs w:val="22"/>
              </w:rPr>
              <w:t> </w:t>
            </w:r>
            <w:r w:rsidR="00DC1E7C">
              <w:rPr>
                <w:rFonts w:ascii="Arial" w:hAnsi="Arial" w:cs="Arial"/>
                <w:sz w:val="22"/>
                <w:szCs w:val="22"/>
              </w:rPr>
              <w:t> </w:t>
            </w:r>
            <w:r w:rsidR="00DC1E7C">
              <w:rPr>
                <w:rFonts w:ascii="Arial" w:hAnsi="Arial" w:cs="Arial"/>
                <w:sz w:val="22"/>
                <w:szCs w:val="22"/>
              </w:rPr>
              <w:t> </w:t>
            </w:r>
            <w:r w:rsidR="004F366D">
              <w:rPr>
                <w:rFonts w:ascii="Arial" w:hAnsi="Arial" w:cs="Arial"/>
                <w:sz w:val="22"/>
                <w:szCs w:val="22"/>
              </w:rPr>
              <w:fldChar w:fldCharType="end"/>
            </w:r>
            <w:bookmarkEnd w:id="12"/>
          </w:p>
        </w:tc>
        <w:tc>
          <w:tcPr>
            <w:tcW w:w="5271" w:type="dxa"/>
            <w:vMerge w:val="restart"/>
            <w:tcBorders>
              <w:top w:val="single" w:sz="4" w:space="0" w:color="000000"/>
              <w:left w:val="single" w:sz="4" w:space="0" w:color="000000"/>
              <w:bottom w:val="single" w:sz="4" w:space="0" w:color="000000"/>
              <w:right w:val="single" w:sz="4" w:space="0" w:color="000000"/>
            </w:tcBorders>
            <w:vAlign w:val="center"/>
          </w:tcPr>
          <w:p w:rsidR="00A61D68" w:rsidRDefault="00A61D68">
            <w:pPr>
              <w:snapToGrid w:val="0"/>
              <w:rPr>
                <w:rFonts w:ascii="Arial" w:hAnsi="Arial" w:cs="Arial"/>
                <w:sz w:val="22"/>
                <w:szCs w:val="22"/>
              </w:rPr>
            </w:pPr>
            <w:smartTag w:uri="urn:schemas-microsoft-com:office:smarttags" w:element="City">
              <w:smartTag w:uri="urn:schemas-microsoft-com:office:smarttags" w:element="place">
                <w:r>
                  <w:rPr>
                    <w:rFonts w:ascii="Arial" w:hAnsi="Arial" w:cs="Arial"/>
                    <w:sz w:val="22"/>
                    <w:szCs w:val="22"/>
                  </w:rPr>
                  <w:t>MOBILE</w:t>
                </w:r>
              </w:smartTag>
            </w:smartTag>
            <w:r>
              <w:rPr>
                <w:rFonts w:ascii="Arial" w:hAnsi="Arial" w:cs="Arial"/>
                <w:sz w:val="22"/>
                <w:szCs w:val="22"/>
              </w:rPr>
              <w:t>:</w:t>
            </w:r>
            <w:r w:rsidR="004F366D">
              <w:rPr>
                <w:rFonts w:ascii="Arial" w:hAnsi="Arial" w:cs="Arial"/>
                <w:sz w:val="22"/>
                <w:szCs w:val="22"/>
              </w:rPr>
              <w:t xml:space="preserve"> </w:t>
            </w:r>
            <w:r w:rsidR="004F366D">
              <w:rPr>
                <w:rFonts w:ascii="Arial" w:hAnsi="Arial" w:cs="Arial"/>
                <w:sz w:val="22"/>
                <w:szCs w:val="22"/>
              </w:rPr>
              <w:fldChar w:fldCharType="begin">
                <w:ffData>
                  <w:name w:val="Text10"/>
                  <w:enabled/>
                  <w:calcOnExit w:val="0"/>
                  <w:textInput/>
                </w:ffData>
              </w:fldChar>
            </w:r>
            <w:bookmarkStart w:id="13" w:name="Text10"/>
            <w:r w:rsidR="004F366D">
              <w:rPr>
                <w:rFonts w:ascii="Arial" w:hAnsi="Arial" w:cs="Arial"/>
                <w:sz w:val="22"/>
                <w:szCs w:val="22"/>
              </w:rPr>
              <w:instrText xml:space="preserve"> FORMTEXT </w:instrText>
            </w:r>
            <w:r w:rsidR="000F7A7E" w:rsidRPr="004F366D">
              <w:rPr>
                <w:rFonts w:ascii="Arial" w:hAnsi="Arial" w:cs="Arial"/>
                <w:sz w:val="22"/>
                <w:szCs w:val="22"/>
              </w:rPr>
            </w:r>
            <w:r w:rsidR="004F366D">
              <w:rPr>
                <w:rFonts w:ascii="Arial" w:hAnsi="Arial" w:cs="Arial"/>
                <w:sz w:val="22"/>
                <w:szCs w:val="22"/>
              </w:rPr>
              <w:fldChar w:fldCharType="separate"/>
            </w:r>
            <w:r w:rsidR="00DC1E7C">
              <w:rPr>
                <w:rFonts w:ascii="Arial" w:hAnsi="Arial" w:cs="Arial"/>
                <w:sz w:val="22"/>
                <w:szCs w:val="22"/>
              </w:rPr>
              <w:t> </w:t>
            </w:r>
            <w:r w:rsidR="00DC1E7C">
              <w:rPr>
                <w:rFonts w:ascii="Arial" w:hAnsi="Arial" w:cs="Arial"/>
                <w:sz w:val="22"/>
                <w:szCs w:val="22"/>
              </w:rPr>
              <w:t> </w:t>
            </w:r>
            <w:r w:rsidR="00DC1E7C">
              <w:rPr>
                <w:rFonts w:ascii="Arial" w:hAnsi="Arial" w:cs="Arial"/>
                <w:sz w:val="22"/>
                <w:szCs w:val="22"/>
              </w:rPr>
              <w:t> </w:t>
            </w:r>
            <w:r w:rsidR="00DC1E7C">
              <w:rPr>
                <w:rFonts w:ascii="Arial" w:hAnsi="Arial" w:cs="Arial"/>
                <w:sz w:val="22"/>
                <w:szCs w:val="22"/>
              </w:rPr>
              <w:t> </w:t>
            </w:r>
            <w:r w:rsidR="00DC1E7C">
              <w:rPr>
                <w:rFonts w:ascii="Arial" w:hAnsi="Arial" w:cs="Arial"/>
                <w:sz w:val="22"/>
                <w:szCs w:val="22"/>
              </w:rPr>
              <w:t> </w:t>
            </w:r>
            <w:r w:rsidR="004F366D">
              <w:rPr>
                <w:rFonts w:ascii="Arial" w:hAnsi="Arial" w:cs="Arial"/>
                <w:sz w:val="22"/>
                <w:szCs w:val="22"/>
              </w:rPr>
              <w:fldChar w:fldCharType="end"/>
            </w:r>
            <w:bookmarkEnd w:id="13"/>
          </w:p>
        </w:tc>
      </w:tr>
      <w:tr w:rsidR="00A61D68">
        <w:trPr>
          <w:trHeight w:val="397"/>
        </w:trPr>
        <w:tc>
          <w:tcPr>
            <w:tcW w:w="10722" w:type="dxa"/>
            <w:gridSpan w:val="2"/>
            <w:vMerge w:val="restart"/>
            <w:tcBorders>
              <w:top w:val="single" w:sz="4" w:space="0" w:color="000000"/>
              <w:left w:val="single" w:sz="4" w:space="0" w:color="000000"/>
              <w:bottom w:val="single" w:sz="4" w:space="0" w:color="000000"/>
              <w:right w:val="single" w:sz="4" w:space="0" w:color="000000"/>
            </w:tcBorders>
            <w:vAlign w:val="center"/>
          </w:tcPr>
          <w:p w:rsidR="00A61D68" w:rsidRDefault="00A61D68">
            <w:pPr>
              <w:snapToGrid w:val="0"/>
              <w:rPr>
                <w:rFonts w:ascii="Arial" w:hAnsi="Arial" w:cs="Arial"/>
                <w:sz w:val="22"/>
                <w:szCs w:val="22"/>
              </w:rPr>
            </w:pPr>
            <w:r>
              <w:rPr>
                <w:rFonts w:ascii="Arial" w:hAnsi="Arial" w:cs="Arial"/>
                <w:sz w:val="22"/>
                <w:szCs w:val="22"/>
              </w:rPr>
              <w:t xml:space="preserve">E-MAIL </w:t>
            </w:r>
            <w:r w:rsidR="004F366D">
              <w:rPr>
                <w:rFonts w:ascii="Arial" w:hAnsi="Arial" w:cs="Arial"/>
                <w:sz w:val="22"/>
                <w:szCs w:val="22"/>
              </w:rPr>
              <w:fldChar w:fldCharType="begin">
                <w:ffData>
                  <w:name w:val="Text11"/>
                  <w:enabled/>
                  <w:calcOnExit w:val="0"/>
                  <w:textInput/>
                </w:ffData>
              </w:fldChar>
            </w:r>
            <w:bookmarkStart w:id="14" w:name="Text11"/>
            <w:r w:rsidR="004F366D">
              <w:rPr>
                <w:rFonts w:ascii="Arial" w:hAnsi="Arial" w:cs="Arial"/>
                <w:sz w:val="22"/>
                <w:szCs w:val="22"/>
              </w:rPr>
              <w:instrText xml:space="preserve"> FORMTEXT </w:instrText>
            </w:r>
            <w:r w:rsidR="000F7A7E" w:rsidRPr="004F366D">
              <w:rPr>
                <w:rFonts w:ascii="Arial" w:hAnsi="Arial" w:cs="Arial"/>
                <w:sz w:val="22"/>
                <w:szCs w:val="22"/>
              </w:rPr>
            </w:r>
            <w:r w:rsidR="004F366D">
              <w:rPr>
                <w:rFonts w:ascii="Arial" w:hAnsi="Arial" w:cs="Arial"/>
                <w:sz w:val="22"/>
                <w:szCs w:val="22"/>
              </w:rPr>
              <w:fldChar w:fldCharType="separate"/>
            </w:r>
            <w:r w:rsidR="00DC1E7C">
              <w:rPr>
                <w:rFonts w:ascii="Arial" w:hAnsi="Arial" w:cs="Arial"/>
                <w:sz w:val="22"/>
                <w:szCs w:val="22"/>
              </w:rPr>
              <w:t> </w:t>
            </w:r>
            <w:r w:rsidR="00DC1E7C">
              <w:rPr>
                <w:rFonts w:ascii="Arial" w:hAnsi="Arial" w:cs="Arial"/>
                <w:sz w:val="22"/>
                <w:szCs w:val="22"/>
              </w:rPr>
              <w:t> </w:t>
            </w:r>
            <w:r w:rsidR="00DC1E7C">
              <w:rPr>
                <w:rFonts w:ascii="Arial" w:hAnsi="Arial" w:cs="Arial"/>
                <w:sz w:val="22"/>
                <w:szCs w:val="22"/>
              </w:rPr>
              <w:t> </w:t>
            </w:r>
            <w:r w:rsidR="00DC1E7C">
              <w:rPr>
                <w:rFonts w:ascii="Arial" w:hAnsi="Arial" w:cs="Arial"/>
                <w:sz w:val="22"/>
                <w:szCs w:val="22"/>
              </w:rPr>
              <w:t> </w:t>
            </w:r>
            <w:r w:rsidR="00DC1E7C">
              <w:rPr>
                <w:rFonts w:ascii="Arial" w:hAnsi="Arial" w:cs="Arial"/>
                <w:sz w:val="22"/>
                <w:szCs w:val="22"/>
              </w:rPr>
              <w:t> </w:t>
            </w:r>
            <w:r w:rsidR="004F366D">
              <w:rPr>
                <w:rFonts w:ascii="Arial" w:hAnsi="Arial" w:cs="Arial"/>
                <w:sz w:val="22"/>
                <w:szCs w:val="22"/>
              </w:rPr>
              <w:fldChar w:fldCharType="end"/>
            </w:r>
            <w:bookmarkEnd w:id="14"/>
          </w:p>
        </w:tc>
      </w:tr>
      <w:tr w:rsidR="00A61D68">
        <w:trPr>
          <w:trHeight w:val="290"/>
        </w:trPr>
        <w:tc>
          <w:tcPr>
            <w:tcW w:w="10722" w:type="dxa"/>
            <w:gridSpan w:val="2"/>
            <w:vMerge w:val="restart"/>
            <w:tcBorders>
              <w:top w:val="single" w:sz="4" w:space="0" w:color="000000"/>
              <w:left w:val="single" w:sz="4" w:space="0" w:color="000000"/>
              <w:bottom w:val="single" w:sz="4" w:space="0" w:color="000000"/>
              <w:right w:val="single" w:sz="4" w:space="0" w:color="000000"/>
            </w:tcBorders>
          </w:tcPr>
          <w:p w:rsidR="00A61D68" w:rsidRPr="000444F8" w:rsidRDefault="00A61D68">
            <w:pPr>
              <w:snapToGrid w:val="0"/>
              <w:jc w:val="center"/>
              <w:rPr>
                <w:rFonts w:ascii="Arial" w:hAnsi="Arial" w:cs="Arial"/>
                <w:b/>
                <w:sz w:val="20"/>
                <w:szCs w:val="20"/>
              </w:rPr>
            </w:pPr>
            <w:r w:rsidRPr="000444F8">
              <w:rPr>
                <w:rFonts w:ascii="Arial" w:hAnsi="Arial" w:cs="Arial"/>
                <w:b/>
                <w:sz w:val="20"/>
                <w:szCs w:val="20"/>
              </w:rPr>
              <w:t xml:space="preserve">An e-mail address is </w:t>
            </w:r>
            <w:r w:rsidRPr="000444F8">
              <w:rPr>
                <w:rFonts w:ascii="Arial" w:hAnsi="Arial" w:cs="Arial"/>
                <w:b/>
                <w:sz w:val="20"/>
                <w:szCs w:val="20"/>
                <w:u w:val="single"/>
              </w:rPr>
              <w:t>essential</w:t>
            </w:r>
            <w:r w:rsidRPr="000444F8">
              <w:rPr>
                <w:rFonts w:ascii="Arial" w:hAnsi="Arial" w:cs="Arial"/>
                <w:b/>
                <w:sz w:val="20"/>
                <w:szCs w:val="20"/>
              </w:rPr>
              <w:t xml:space="preserve"> if you wish to receive </w:t>
            </w:r>
            <w:r w:rsidRPr="000444F8">
              <w:rPr>
                <w:rFonts w:ascii="Arial" w:hAnsi="Arial" w:cs="Arial"/>
                <w:b/>
                <w:sz w:val="20"/>
                <w:szCs w:val="20"/>
                <w:u w:val="single"/>
              </w:rPr>
              <w:t>regular</w:t>
            </w:r>
            <w:r w:rsidRPr="000444F8">
              <w:rPr>
                <w:rFonts w:ascii="Arial" w:hAnsi="Arial" w:cs="Arial"/>
                <w:b/>
                <w:sz w:val="20"/>
                <w:szCs w:val="20"/>
              </w:rPr>
              <w:t xml:space="preserve"> communications from the Club</w:t>
            </w:r>
          </w:p>
        </w:tc>
      </w:tr>
      <w:tr w:rsidR="00A61D68">
        <w:trPr>
          <w:trHeight w:val="397"/>
        </w:trPr>
        <w:tc>
          <w:tcPr>
            <w:tcW w:w="10722" w:type="dxa"/>
            <w:gridSpan w:val="2"/>
            <w:vMerge w:val="restart"/>
            <w:tcBorders>
              <w:top w:val="single" w:sz="4" w:space="0" w:color="000000"/>
              <w:left w:val="single" w:sz="4" w:space="0" w:color="000000"/>
              <w:bottom w:val="single" w:sz="4" w:space="0" w:color="000000"/>
              <w:right w:val="single" w:sz="4" w:space="0" w:color="000000"/>
            </w:tcBorders>
            <w:vAlign w:val="center"/>
          </w:tcPr>
          <w:p w:rsidR="00A61D68" w:rsidRDefault="00A61D68">
            <w:pPr>
              <w:snapToGrid w:val="0"/>
              <w:rPr>
                <w:rFonts w:ascii="Arial" w:hAnsi="Arial" w:cs="Arial"/>
                <w:sz w:val="22"/>
                <w:szCs w:val="22"/>
              </w:rPr>
            </w:pPr>
            <w:r>
              <w:rPr>
                <w:rFonts w:ascii="Arial" w:hAnsi="Arial" w:cs="Arial"/>
                <w:sz w:val="22"/>
                <w:szCs w:val="22"/>
              </w:rPr>
              <w:t xml:space="preserve">B.C.U. MEMBERSHIP NUMBER </w:t>
            </w:r>
            <w:r>
              <w:rPr>
                <w:rFonts w:ascii="Arial" w:hAnsi="Arial" w:cs="Arial"/>
                <w:sz w:val="20"/>
                <w:szCs w:val="20"/>
              </w:rPr>
              <w:t>(if applicable)</w:t>
            </w:r>
            <w:r>
              <w:rPr>
                <w:rFonts w:ascii="Arial" w:hAnsi="Arial" w:cs="Arial"/>
                <w:sz w:val="22"/>
                <w:szCs w:val="22"/>
              </w:rPr>
              <w:t>:</w:t>
            </w:r>
            <w:r w:rsidR="004F366D">
              <w:rPr>
                <w:rFonts w:ascii="Arial" w:hAnsi="Arial" w:cs="Arial"/>
                <w:sz w:val="22"/>
                <w:szCs w:val="22"/>
              </w:rPr>
              <w:t xml:space="preserve"> </w:t>
            </w:r>
            <w:r w:rsidR="004F366D">
              <w:rPr>
                <w:rFonts w:ascii="Arial" w:hAnsi="Arial" w:cs="Arial"/>
                <w:sz w:val="22"/>
                <w:szCs w:val="22"/>
              </w:rPr>
              <w:fldChar w:fldCharType="begin">
                <w:ffData>
                  <w:name w:val="Text12"/>
                  <w:enabled/>
                  <w:calcOnExit w:val="0"/>
                  <w:textInput/>
                </w:ffData>
              </w:fldChar>
            </w:r>
            <w:bookmarkStart w:id="15" w:name="Text12"/>
            <w:r w:rsidR="004F366D">
              <w:rPr>
                <w:rFonts w:ascii="Arial" w:hAnsi="Arial" w:cs="Arial"/>
                <w:sz w:val="22"/>
                <w:szCs w:val="22"/>
              </w:rPr>
              <w:instrText xml:space="preserve"> FORMTEXT </w:instrText>
            </w:r>
            <w:r w:rsidR="000F7A7E" w:rsidRPr="004F366D">
              <w:rPr>
                <w:rFonts w:ascii="Arial" w:hAnsi="Arial" w:cs="Arial"/>
                <w:sz w:val="22"/>
                <w:szCs w:val="22"/>
              </w:rPr>
            </w:r>
            <w:r w:rsidR="004F366D">
              <w:rPr>
                <w:rFonts w:ascii="Arial" w:hAnsi="Arial" w:cs="Arial"/>
                <w:sz w:val="22"/>
                <w:szCs w:val="22"/>
              </w:rPr>
              <w:fldChar w:fldCharType="separate"/>
            </w:r>
            <w:r w:rsidR="00DC1E7C">
              <w:rPr>
                <w:rFonts w:ascii="Arial" w:hAnsi="Arial" w:cs="Arial"/>
                <w:sz w:val="22"/>
                <w:szCs w:val="22"/>
              </w:rPr>
              <w:t> </w:t>
            </w:r>
            <w:r w:rsidR="00DC1E7C">
              <w:rPr>
                <w:rFonts w:ascii="Arial" w:hAnsi="Arial" w:cs="Arial"/>
                <w:sz w:val="22"/>
                <w:szCs w:val="22"/>
              </w:rPr>
              <w:t> </w:t>
            </w:r>
            <w:r w:rsidR="00DC1E7C">
              <w:rPr>
                <w:rFonts w:ascii="Arial" w:hAnsi="Arial" w:cs="Arial"/>
                <w:sz w:val="22"/>
                <w:szCs w:val="22"/>
              </w:rPr>
              <w:t> </w:t>
            </w:r>
            <w:r w:rsidR="00DC1E7C">
              <w:rPr>
                <w:rFonts w:ascii="Arial" w:hAnsi="Arial" w:cs="Arial"/>
                <w:sz w:val="22"/>
                <w:szCs w:val="22"/>
              </w:rPr>
              <w:t> </w:t>
            </w:r>
            <w:r w:rsidR="00DC1E7C">
              <w:rPr>
                <w:rFonts w:ascii="Arial" w:hAnsi="Arial" w:cs="Arial"/>
                <w:sz w:val="22"/>
                <w:szCs w:val="22"/>
              </w:rPr>
              <w:t> </w:t>
            </w:r>
            <w:r w:rsidR="004F366D">
              <w:rPr>
                <w:rFonts w:ascii="Arial" w:hAnsi="Arial" w:cs="Arial"/>
                <w:sz w:val="22"/>
                <w:szCs w:val="22"/>
              </w:rPr>
              <w:fldChar w:fldCharType="end"/>
            </w:r>
            <w:bookmarkEnd w:id="15"/>
          </w:p>
        </w:tc>
      </w:tr>
    </w:tbl>
    <w:p w:rsidR="00A61D68" w:rsidRDefault="00A61D68"/>
    <w:tbl>
      <w:tblPr>
        <w:tblW w:w="0" w:type="auto"/>
        <w:tblInd w:w="-10" w:type="dxa"/>
        <w:tblLayout w:type="fixed"/>
        <w:tblLook w:val="0000" w:firstRow="0" w:lastRow="0" w:firstColumn="0" w:lastColumn="0" w:noHBand="0" w:noVBand="0"/>
      </w:tblPr>
      <w:tblGrid>
        <w:gridCol w:w="3579"/>
        <w:gridCol w:w="7143"/>
      </w:tblGrid>
      <w:tr w:rsidR="00A61D68">
        <w:trPr>
          <w:trHeight w:val="253"/>
        </w:trPr>
        <w:tc>
          <w:tcPr>
            <w:tcW w:w="3579" w:type="dxa"/>
            <w:vMerge w:val="restart"/>
            <w:tcBorders>
              <w:top w:val="single" w:sz="4" w:space="0" w:color="000000"/>
              <w:left w:val="single" w:sz="4" w:space="0" w:color="000000"/>
              <w:bottom w:val="single" w:sz="4" w:space="0" w:color="000000"/>
            </w:tcBorders>
            <w:vAlign w:val="center"/>
          </w:tcPr>
          <w:p w:rsidR="00A61D68" w:rsidRDefault="00A61D68">
            <w:pPr>
              <w:snapToGrid w:val="0"/>
              <w:rPr>
                <w:rFonts w:ascii="Arial" w:hAnsi="Arial" w:cs="Arial"/>
                <w:sz w:val="22"/>
                <w:szCs w:val="22"/>
              </w:rPr>
            </w:pPr>
            <w:r>
              <w:rPr>
                <w:rFonts w:ascii="Arial" w:hAnsi="Arial" w:cs="Arial"/>
                <w:sz w:val="22"/>
                <w:szCs w:val="22"/>
              </w:rPr>
              <w:t xml:space="preserve">RELEVANT QUALIFICATIONS: </w:t>
            </w:r>
          </w:p>
        </w:tc>
        <w:tc>
          <w:tcPr>
            <w:tcW w:w="7143" w:type="dxa"/>
            <w:vMerge w:val="restart"/>
            <w:tcBorders>
              <w:top w:val="single" w:sz="4" w:space="0" w:color="000000"/>
              <w:left w:val="single" w:sz="4" w:space="0" w:color="000000"/>
              <w:bottom w:val="single" w:sz="4" w:space="0" w:color="000000"/>
              <w:right w:val="single" w:sz="4" w:space="0" w:color="000000"/>
            </w:tcBorders>
          </w:tcPr>
          <w:p w:rsidR="00A61D68" w:rsidRDefault="00A61D68">
            <w:pPr>
              <w:snapToGrid w:val="0"/>
              <w:rPr>
                <w:rFonts w:ascii="Arial" w:hAnsi="Arial" w:cs="Arial"/>
                <w:sz w:val="22"/>
                <w:szCs w:val="22"/>
              </w:rPr>
            </w:pPr>
            <w:r>
              <w:rPr>
                <w:rFonts w:ascii="Arial" w:hAnsi="Arial" w:cs="Arial"/>
                <w:sz w:val="22"/>
                <w:szCs w:val="22"/>
              </w:rPr>
              <w:t>Please list any relevant qualifications</w:t>
            </w:r>
          </w:p>
        </w:tc>
      </w:tr>
      <w:tr w:rsidR="00A61D68">
        <w:trPr>
          <w:trHeight w:val="276"/>
        </w:trPr>
        <w:tc>
          <w:tcPr>
            <w:tcW w:w="10722" w:type="dxa"/>
            <w:gridSpan w:val="2"/>
            <w:vMerge w:val="restart"/>
            <w:tcBorders>
              <w:top w:val="single" w:sz="4" w:space="0" w:color="000000"/>
              <w:left w:val="single" w:sz="4" w:space="0" w:color="000000"/>
              <w:bottom w:val="single" w:sz="4" w:space="0" w:color="000000"/>
              <w:right w:val="single" w:sz="4" w:space="0" w:color="000000"/>
            </w:tcBorders>
          </w:tcPr>
          <w:p w:rsidR="00A61D68" w:rsidRDefault="004F366D">
            <w:pPr>
              <w:snapToGrid w:val="0"/>
            </w:pPr>
            <w:r>
              <w:fldChar w:fldCharType="begin">
                <w:ffData>
                  <w:name w:val="Text13"/>
                  <w:enabled/>
                  <w:calcOnExit w:val="0"/>
                  <w:textInput/>
                </w:ffData>
              </w:fldChar>
            </w:r>
            <w:bookmarkStart w:id="1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A61D68">
        <w:trPr>
          <w:trHeight w:val="276"/>
        </w:trPr>
        <w:tc>
          <w:tcPr>
            <w:tcW w:w="10722" w:type="dxa"/>
            <w:gridSpan w:val="2"/>
            <w:vMerge w:val="restart"/>
            <w:tcBorders>
              <w:top w:val="single" w:sz="4" w:space="0" w:color="000000"/>
              <w:left w:val="single" w:sz="4" w:space="0" w:color="000000"/>
              <w:bottom w:val="single" w:sz="4" w:space="0" w:color="000000"/>
              <w:right w:val="single" w:sz="4" w:space="0" w:color="000000"/>
            </w:tcBorders>
          </w:tcPr>
          <w:p w:rsidR="00A61D68" w:rsidRDefault="004F366D">
            <w:pPr>
              <w:snapToGrid w:val="0"/>
            </w:pPr>
            <w:r>
              <w:fldChar w:fldCharType="begin">
                <w:ffData>
                  <w:name w:val="Text14"/>
                  <w:enabled/>
                  <w:calcOnExit w:val="0"/>
                  <w:textInput/>
                </w:ffData>
              </w:fldChar>
            </w:r>
            <w:bookmarkStart w:id="1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A61D68">
        <w:trPr>
          <w:trHeight w:val="276"/>
        </w:trPr>
        <w:tc>
          <w:tcPr>
            <w:tcW w:w="10722" w:type="dxa"/>
            <w:gridSpan w:val="2"/>
            <w:vMerge w:val="restart"/>
            <w:tcBorders>
              <w:top w:val="single" w:sz="4" w:space="0" w:color="000000"/>
              <w:left w:val="single" w:sz="4" w:space="0" w:color="000000"/>
              <w:bottom w:val="single" w:sz="4" w:space="0" w:color="000000"/>
              <w:right w:val="single" w:sz="4" w:space="0" w:color="000000"/>
            </w:tcBorders>
          </w:tcPr>
          <w:p w:rsidR="00A61D68" w:rsidRDefault="004F366D">
            <w:pPr>
              <w:snapToGrid w:val="0"/>
            </w:pPr>
            <w:r>
              <w:fldChar w:fldCharType="begin">
                <w:ffData>
                  <w:name w:val="Text15"/>
                  <w:enabled/>
                  <w:calcOnExit w:val="0"/>
                  <w:textInput/>
                </w:ffData>
              </w:fldChar>
            </w:r>
            <w:bookmarkStart w:id="1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rsidR="00A61D68" w:rsidRDefault="00A61D68"/>
    <w:tbl>
      <w:tblPr>
        <w:tblW w:w="0" w:type="auto"/>
        <w:tblInd w:w="-10" w:type="dxa"/>
        <w:tblLayout w:type="fixed"/>
        <w:tblLook w:val="0000" w:firstRow="0" w:lastRow="0" w:firstColumn="0" w:lastColumn="0" w:noHBand="0" w:noVBand="0"/>
      </w:tblPr>
      <w:tblGrid>
        <w:gridCol w:w="3649"/>
        <w:gridCol w:w="7073"/>
      </w:tblGrid>
      <w:tr w:rsidR="00A61D68">
        <w:trPr>
          <w:trHeight w:val="475"/>
        </w:trPr>
        <w:tc>
          <w:tcPr>
            <w:tcW w:w="3649" w:type="dxa"/>
            <w:vMerge w:val="restart"/>
            <w:tcBorders>
              <w:top w:val="single" w:sz="4" w:space="0" w:color="000000"/>
              <w:left w:val="single" w:sz="4" w:space="0" w:color="000000"/>
              <w:bottom w:val="single" w:sz="4" w:space="0" w:color="000000"/>
            </w:tcBorders>
            <w:vAlign w:val="center"/>
          </w:tcPr>
          <w:p w:rsidR="00A61D68" w:rsidRDefault="00A61D68">
            <w:pPr>
              <w:snapToGrid w:val="0"/>
              <w:rPr>
                <w:rFonts w:ascii="Arial" w:hAnsi="Arial" w:cs="Arial"/>
                <w:sz w:val="22"/>
                <w:szCs w:val="22"/>
              </w:rPr>
            </w:pPr>
            <w:r>
              <w:rPr>
                <w:rFonts w:ascii="Arial" w:hAnsi="Arial" w:cs="Arial"/>
                <w:sz w:val="22"/>
                <w:szCs w:val="22"/>
              </w:rPr>
              <w:t>EMERGENCY TEL NO:</w:t>
            </w:r>
          </w:p>
        </w:tc>
        <w:tc>
          <w:tcPr>
            <w:tcW w:w="7073" w:type="dxa"/>
            <w:vMerge w:val="restart"/>
            <w:tcBorders>
              <w:top w:val="single" w:sz="4" w:space="0" w:color="000000"/>
              <w:left w:val="single" w:sz="4" w:space="0" w:color="000000"/>
              <w:bottom w:val="single" w:sz="4" w:space="0" w:color="000000"/>
              <w:right w:val="single" w:sz="4" w:space="0" w:color="000000"/>
            </w:tcBorders>
            <w:vAlign w:val="center"/>
          </w:tcPr>
          <w:p w:rsidR="00A61D68" w:rsidRDefault="004F366D">
            <w:pPr>
              <w:snapToGrid w:val="0"/>
              <w:rPr>
                <w:rFonts w:ascii="Arial" w:hAnsi="Arial" w:cs="Arial"/>
                <w:sz w:val="22"/>
                <w:szCs w:val="22"/>
              </w:rPr>
            </w:pPr>
            <w:r>
              <w:rPr>
                <w:rFonts w:ascii="Arial" w:hAnsi="Arial" w:cs="Arial"/>
                <w:sz w:val="22"/>
                <w:szCs w:val="22"/>
              </w:rPr>
              <w:fldChar w:fldCharType="begin">
                <w:ffData>
                  <w:name w:val="Text16"/>
                  <w:enabled/>
                  <w:calcOnExit w:val="0"/>
                  <w:textInput/>
                </w:ffData>
              </w:fldChar>
            </w:r>
            <w:bookmarkStart w:id="19" w:name="Text16"/>
            <w:r>
              <w:rPr>
                <w:rFonts w:ascii="Arial" w:hAnsi="Arial" w:cs="Arial"/>
                <w:sz w:val="22"/>
                <w:szCs w:val="22"/>
              </w:rPr>
              <w:instrText xml:space="preserve"> FORMTEXT </w:instrText>
            </w:r>
            <w:r w:rsidR="000F7A7E" w:rsidRPr="004F366D">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
          </w:p>
        </w:tc>
      </w:tr>
      <w:tr w:rsidR="00A61D68">
        <w:trPr>
          <w:trHeight w:val="475"/>
        </w:trPr>
        <w:tc>
          <w:tcPr>
            <w:tcW w:w="3649" w:type="dxa"/>
            <w:vMerge w:val="restart"/>
            <w:tcBorders>
              <w:top w:val="single" w:sz="4" w:space="0" w:color="000000"/>
              <w:left w:val="single" w:sz="4" w:space="0" w:color="000000"/>
              <w:bottom w:val="single" w:sz="4" w:space="0" w:color="000000"/>
            </w:tcBorders>
            <w:vAlign w:val="center"/>
          </w:tcPr>
          <w:p w:rsidR="00A61D68" w:rsidRPr="004F366D" w:rsidRDefault="00A61D68" w:rsidP="004F366D">
            <w:pPr>
              <w:snapToGrid w:val="0"/>
              <w:rPr>
                <w:rFonts w:ascii="Arial" w:hAnsi="Arial" w:cs="Arial"/>
                <w:sz w:val="22"/>
                <w:szCs w:val="22"/>
              </w:rPr>
            </w:pPr>
            <w:r>
              <w:rPr>
                <w:rFonts w:ascii="Arial" w:hAnsi="Arial" w:cs="Arial"/>
                <w:sz w:val="22"/>
                <w:szCs w:val="22"/>
              </w:rPr>
              <w:t>EMERGENCY CONTACT NAME:</w:t>
            </w:r>
          </w:p>
        </w:tc>
        <w:tc>
          <w:tcPr>
            <w:tcW w:w="7073" w:type="dxa"/>
            <w:vMerge w:val="restart"/>
            <w:tcBorders>
              <w:top w:val="single" w:sz="4" w:space="0" w:color="000000"/>
              <w:left w:val="single" w:sz="4" w:space="0" w:color="000000"/>
              <w:bottom w:val="single" w:sz="4" w:space="0" w:color="000000"/>
              <w:right w:val="single" w:sz="4" w:space="0" w:color="000000"/>
            </w:tcBorders>
            <w:vAlign w:val="center"/>
          </w:tcPr>
          <w:p w:rsidR="00A61D68" w:rsidRDefault="004F366D" w:rsidP="004F366D">
            <w:pPr>
              <w:snapToGrid w:val="0"/>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20" w:name="Text20"/>
            <w:r>
              <w:rPr>
                <w:rFonts w:ascii="Arial" w:hAnsi="Arial" w:cs="Arial"/>
                <w:sz w:val="20"/>
                <w:szCs w:val="20"/>
              </w:rPr>
              <w:instrText xml:space="preserve"> FORMTEXT </w:instrText>
            </w:r>
            <w:r w:rsidR="000F7A7E" w:rsidRPr="004F366D">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r>
      <w:tr w:rsidR="00A61D68">
        <w:trPr>
          <w:trHeight w:val="475"/>
        </w:trPr>
        <w:tc>
          <w:tcPr>
            <w:tcW w:w="3649" w:type="dxa"/>
            <w:vMerge w:val="restart"/>
            <w:tcBorders>
              <w:top w:val="single" w:sz="4" w:space="0" w:color="000000"/>
              <w:left w:val="single" w:sz="4" w:space="0" w:color="000000"/>
              <w:bottom w:val="single" w:sz="4" w:space="0" w:color="000000"/>
            </w:tcBorders>
            <w:vAlign w:val="center"/>
          </w:tcPr>
          <w:p w:rsidR="00A61D68" w:rsidRDefault="00A61D68">
            <w:pPr>
              <w:snapToGrid w:val="0"/>
              <w:rPr>
                <w:rFonts w:ascii="Arial" w:hAnsi="Arial" w:cs="Arial"/>
                <w:sz w:val="22"/>
                <w:szCs w:val="22"/>
              </w:rPr>
            </w:pPr>
            <w:r>
              <w:rPr>
                <w:rFonts w:ascii="Arial" w:hAnsi="Arial" w:cs="Arial"/>
                <w:sz w:val="22"/>
                <w:szCs w:val="22"/>
              </w:rPr>
              <w:t>MEDICAL CONDITIONS:</w:t>
            </w:r>
          </w:p>
        </w:tc>
        <w:tc>
          <w:tcPr>
            <w:tcW w:w="7073" w:type="dxa"/>
            <w:vMerge w:val="restart"/>
            <w:tcBorders>
              <w:top w:val="single" w:sz="4" w:space="0" w:color="000000"/>
              <w:left w:val="single" w:sz="4" w:space="0" w:color="000000"/>
              <w:bottom w:val="single" w:sz="4" w:space="0" w:color="000000"/>
              <w:right w:val="single" w:sz="4" w:space="0" w:color="000000"/>
            </w:tcBorders>
            <w:vAlign w:val="center"/>
          </w:tcPr>
          <w:p w:rsidR="00A61D68" w:rsidRDefault="004F366D">
            <w:pPr>
              <w:snapToGrid w:val="0"/>
              <w:rPr>
                <w:rFonts w:ascii="Arial" w:hAnsi="Arial" w:cs="Arial"/>
                <w:sz w:val="22"/>
                <w:szCs w:val="22"/>
              </w:rPr>
            </w:pPr>
            <w:r>
              <w:rPr>
                <w:rFonts w:ascii="Arial" w:hAnsi="Arial" w:cs="Arial"/>
                <w:sz w:val="22"/>
                <w:szCs w:val="22"/>
              </w:rPr>
              <w:fldChar w:fldCharType="begin">
                <w:ffData>
                  <w:name w:val="Text18"/>
                  <w:enabled/>
                  <w:calcOnExit w:val="0"/>
                  <w:textInput/>
                </w:ffData>
              </w:fldChar>
            </w:r>
            <w:bookmarkStart w:id="21" w:name="Text18"/>
            <w:r>
              <w:rPr>
                <w:rFonts w:ascii="Arial" w:hAnsi="Arial" w:cs="Arial"/>
                <w:sz w:val="22"/>
                <w:szCs w:val="22"/>
              </w:rPr>
              <w:instrText xml:space="preserve"> FORMTEXT </w:instrText>
            </w:r>
            <w:r w:rsidR="000F7A7E" w:rsidRPr="004F366D">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1"/>
          </w:p>
        </w:tc>
      </w:tr>
      <w:tr w:rsidR="00A61D68">
        <w:trPr>
          <w:trHeight w:val="475"/>
        </w:trPr>
        <w:tc>
          <w:tcPr>
            <w:tcW w:w="3649" w:type="dxa"/>
            <w:vMerge w:val="restart"/>
            <w:tcBorders>
              <w:top w:val="single" w:sz="4" w:space="0" w:color="000000"/>
              <w:left w:val="single" w:sz="4" w:space="0" w:color="000000"/>
              <w:bottom w:val="single" w:sz="4" w:space="0" w:color="000000"/>
            </w:tcBorders>
            <w:vAlign w:val="center"/>
          </w:tcPr>
          <w:p w:rsidR="00A61D68" w:rsidRDefault="00A61D68">
            <w:pPr>
              <w:snapToGrid w:val="0"/>
              <w:rPr>
                <w:rFonts w:ascii="Arial" w:hAnsi="Arial" w:cs="Arial"/>
                <w:sz w:val="22"/>
                <w:szCs w:val="22"/>
              </w:rPr>
            </w:pPr>
            <w:r>
              <w:rPr>
                <w:rFonts w:ascii="Arial" w:hAnsi="Arial" w:cs="Arial"/>
                <w:sz w:val="22"/>
                <w:szCs w:val="22"/>
              </w:rPr>
              <w:t>DISABILITIES:</w:t>
            </w:r>
          </w:p>
        </w:tc>
        <w:tc>
          <w:tcPr>
            <w:tcW w:w="7073" w:type="dxa"/>
            <w:vMerge w:val="restart"/>
            <w:tcBorders>
              <w:top w:val="single" w:sz="4" w:space="0" w:color="000000"/>
              <w:left w:val="single" w:sz="4" w:space="0" w:color="000000"/>
              <w:bottom w:val="single" w:sz="4" w:space="0" w:color="000000"/>
              <w:right w:val="single" w:sz="4" w:space="0" w:color="000000"/>
            </w:tcBorders>
            <w:vAlign w:val="center"/>
          </w:tcPr>
          <w:p w:rsidR="00A61D68" w:rsidRDefault="004F366D">
            <w:pPr>
              <w:snapToGrid w:val="0"/>
              <w:rPr>
                <w:rFonts w:ascii="Arial" w:hAnsi="Arial" w:cs="Arial"/>
                <w:sz w:val="22"/>
                <w:szCs w:val="22"/>
              </w:rPr>
            </w:pPr>
            <w:r>
              <w:rPr>
                <w:rFonts w:ascii="Arial" w:hAnsi="Arial" w:cs="Arial"/>
                <w:sz w:val="22"/>
                <w:szCs w:val="22"/>
              </w:rPr>
              <w:fldChar w:fldCharType="begin">
                <w:ffData>
                  <w:name w:val="Text19"/>
                  <w:enabled/>
                  <w:calcOnExit w:val="0"/>
                  <w:textInput/>
                </w:ffData>
              </w:fldChar>
            </w:r>
            <w:bookmarkStart w:id="22" w:name="Text19"/>
            <w:r>
              <w:rPr>
                <w:rFonts w:ascii="Arial" w:hAnsi="Arial" w:cs="Arial"/>
                <w:sz w:val="22"/>
                <w:szCs w:val="22"/>
              </w:rPr>
              <w:instrText xml:space="preserve"> FORMTEXT </w:instrText>
            </w:r>
            <w:r w:rsidR="000F7A7E" w:rsidRPr="004F366D">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2"/>
          </w:p>
        </w:tc>
      </w:tr>
    </w:tbl>
    <w:p w:rsidR="00A61D68" w:rsidRDefault="00A61D68">
      <w:pPr>
        <w:jc w:val="center"/>
        <w:rPr>
          <w:b/>
          <w:i/>
        </w:rPr>
      </w:pPr>
    </w:p>
    <w:p w:rsidR="00A61D68" w:rsidRDefault="00A61D68">
      <w:pPr>
        <w:jc w:val="center"/>
        <w:rPr>
          <w:b/>
          <w:i/>
        </w:rPr>
      </w:pPr>
      <w:r>
        <w:rPr>
          <w:b/>
          <w:i/>
        </w:rPr>
        <w:t>PLEASE TURN OVER TO COMPLETE THE FORM</w:t>
      </w:r>
    </w:p>
    <w:p w:rsidR="00A61D68" w:rsidRDefault="00A61D68">
      <w:pPr>
        <w:rPr>
          <w:sz w:val="6"/>
          <w:szCs w:val="6"/>
        </w:rPr>
      </w:pPr>
    </w:p>
    <w:p w:rsidR="00A61D68" w:rsidRDefault="00A61D68">
      <w:pPr>
        <w:rPr>
          <w:sz w:val="6"/>
          <w:szCs w:val="6"/>
        </w:rPr>
      </w:pPr>
    </w:p>
    <w:tbl>
      <w:tblPr>
        <w:tblW w:w="0" w:type="auto"/>
        <w:tblInd w:w="108" w:type="dxa"/>
        <w:tblLayout w:type="fixed"/>
        <w:tblLook w:val="0000" w:firstRow="0" w:lastRow="0" w:firstColumn="0" w:lastColumn="0" w:noHBand="0" w:noVBand="0"/>
      </w:tblPr>
      <w:tblGrid>
        <w:gridCol w:w="2880"/>
        <w:gridCol w:w="1260"/>
        <w:gridCol w:w="540"/>
        <w:gridCol w:w="550"/>
        <w:gridCol w:w="1070"/>
        <w:gridCol w:w="1545"/>
        <w:gridCol w:w="75"/>
        <w:gridCol w:w="2560"/>
      </w:tblGrid>
      <w:tr w:rsidR="004F366D" w:rsidTr="000F7A7E">
        <w:trPr>
          <w:trHeight w:val="338"/>
        </w:trPr>
        <w:tc>
          <w:tcPr>
            <w:tcW w:w="2880" w:type="dxa"/>
            <w:vMerge w:val="restart"/>
            <w:tcBorders>
              <w:top w:val="single" w:sz="4" w:space="0" w:color="000000"/>
              <w:left w:val="single" w:sz="4" w:space="0" w:color="000000"/>
              <w:bottom w:val="single" w:sz="4" w:space="0" w:color="000000"/>
            </w:tcBorders>
            <w:vAlign w:val="center"/>
          </w:tcPr>
          <w:p w:rsidR="004F366D" w:rsidRDefault="004F366D" w:rsidP="000F7A7E">
            <w:pPr>
              <w:snapToGrid w:val="0"/>
              <w:rPr>
                <w:rFonts w:ascii="Arial" w:hAnsi="Arial" w:cs="Arial"/>
                <w:sz w:val="18"/>
                <w:szCs w:val="18"/>
              </w:rPr>
            </w:pPr>
            <w:r>
              <w:rPr>
                <w:rFonts w:ascii="Arial" w:hAnsi="Arial" w:cs="Arial"/>
                <w:sz w:val="22"/>
                <w:szCs w:val="22"/>
              </w:rPr>
              <w:lastRenderedPageBreak/>
              <w:br/>
              <w:t xml:space="preserve">AGE GROUP </w:t>
            </w:r>
            <w:r>
              <w:rPr>
                <w:rFonts w:ascii="Arial" w:hAnsi="Arial" w:cs="Arial"/>
                <w:sz w:val="18"/>
                <w:szCs w:val="18"/>
              </w:rPr>
              <w:t>(please tick)</w:t>
            </w:r>
          </w:p>
        </w:tc>
        <w:tc>
          <w:tcPr>
            <w:tcW w:w="2350" w:type="dxa"/>
            <w:gridSpan w:val="3"/>
            <w:vMerge w:val="restart"/>
            <w:tcBorders>
              <w:top w:val="single" w:sz="4" w:space="0" w:color="000000"/>
              <w:left w:val="single" w:sz="4" w:space="0" w:color="000000"/>
              <w:bottom w:val="single" w:sz="4" w:space="0" w:color="000000"/>
            </w:tcBorders>
            <w:vAlign w:val="center"/>
          </w:tcPr>
          <w:p w:rsidR="004F366D" w:rsidRDefault="004F366D" w:rsidP="000F7A7E">
            <w:pPr>
              <w:snapToGrid w:val="0"/>
              <w:jc w:val="center"/>
              <w:rPr>
                <w:rFonts w:ascii="Arial" w:hAnsi="Arial" w:cs="Arial"/>
                <w:sz w:val="22"/>
                <w:szCs w:val="22"/>
              </w:rPr>
            </w:pPr>
            <w:r>
              <w:rPr>
                <w:rFonts w:ascii="Arial" w:hAnsi="Arial" w:cs="Arial"/>
                <w:sz w:val="22"/>
                <w:szCs w:val="22"/>
              </w:rPr>
              <w:t xml:space="preserve">Under 16 </w:t>
            </w:r>
            <w:r>
              <w:rPr>
                <w:rFonts w:ascii="Arial" w:hAnsi="Arial" w:cs="Arial"/>
                <w:sz w:val="22"/>
                <w:szCs w:val="22"/>
              </w:rPr>
              <w:fldChar w:fldCharType="begin">
                <w:ffData>
                  <w:name w:val="Check1"/>
                  <w:enabled/>
                  <w:calcOnExit w:val="0"/>
                  <w:checkBox>
                    <w:sizeAuto/>
                    <w:default w:val="0"/>
                    <w:checked w:val="0"/>
                  </w:checkBox>
                </w:ffData>
              </w:fldChar>
            </w:r>
            <w:bookmarkStart w:id="23" w:name="Check1"/>
            <w:r>
              <w:rPr>
                <w:rFonts w:ascii="Arial" w:hAnsi="Arial" w:cs="Arial"/>
                <w:sz w:val="22"/>
                <w:szCs w:val="22"/>
              </w:rPr>
              <w:instrText xml:space="preserve"> FORMCHECKBOX </w:instrText>
            </w:r>
            <w:r w:rsidR="00D533F6" w:rsidRPr="00DC1E7C">
              <w:rPr>
                <w:rFonts w:ascii="Arial" w:hAnsi="Arial" w:cs="Arial"/>
                <w:sz w:val="22"/>
                <w:szCs w:val="22"/>
              </w:rPr>
            </w:r>
            <w:r>
              <w:rPr>
                <w:rFonts w:ascii="Arial" w:hAnsi="Arial" w:cs="Arial"/>
                <w:sz w:val="22"/>
                <w:szCs w:val="22"/>
              </w:rPr>
              <w:fldChar w:fldCharType="end"/>
            </w:r>
            <w:bookmarkEnd w:id="23"/>
          </w:p>
        </w:tc>
        <w:tc>
          <w:tcPr>
            <w:tcW w:w="2615" w:type="dxa"/>
            <w:gridSpan w:val="2"/>
            <w:vMerge w:val="restart"/>
            <w:tcBorders>
              <w:top w:val="single" w:sz="4" w:space="0" w:color="000000"/>
              <w:left w:val="single" w:sz="4" w:space="0" w:color="000000"/>
              <w:bottom w:val="single" w:sz="4" w:space="0" w:color="000000"/>
            </w:tcBorders>
            <w:vAlign w:val="center"/>
          </w:tcPr>
          <w:p w:rsidR="004F366D" w:rsidRDefault="004F366D" w:rsidP="000F7A7E">
            <w:pPr>
              <w:snapToGrid w:val="0"/>
              <w:jc w:val="center"/>
              <w:rPr>
                <w:rFonts w:ascii="Arial" w:hAnsi="Arial" w:cs="Arial"/>
                <w:sz w:val="22"/>
                <w:szCs w:val="22"/>
              </w:rPr>
            </w:pPr>
            <w:r>
              <w:rPr>
                <w:rFonts w:ascii="Arial" w:hAnsi="Arial" w:cs="Arial"/>
                <w:sz w:val="22"/>
                <w:szCs w:val="22"/>
              </w:rPr>
              <w:t xml:space="preserve">16-44 </w:t>
            </w:r>
            <w:r>
              <w:rPr>
                <w:rFonts w:ascii="Arial" w:hAnsi="Arial" w:cs="Arial"/>
                <w:sz w:val="22"/>
                <w:szCs w:val="22"/>
              </w:rPr>
              <w:fldChar w:fldCharType="begin">
                <w:ffData>
                  <w:name w:val="Check2"/>
                  <w:enabled/>
                  <w:calcOnExit w:val="0"/>
                  <w:checkBox>
                    <w:sizeAuto/>
                    <w:default w:val="0"/>
                    <w:checked w:val="0"/>
                  </w:checkBox>
                </w:ffData>
              </w:fldChar>
            </w:r>
            <w:bookmarkStart w:id="24" w:name="Check2"/>
            <w:r>
              <w:rPr>
                <w:rFonts w:ascii="Arial" w:hAnsi="Arial" w:cs="Arial"/>
                <w:sz w:val="22"/>
                <w:szCs w:val="22"/>
              </w:rPr>
              <w:instrText xml:space="preserve"> FORMCHECKBOX </w:instrText>
            </w:r>
            <w:r w:rsidR="00D533F6" w:rsidRPr="00DC1E7C">
              <w:rPr>
                <w:rFonts w:ascii="Arial" w:hAnsi="Arial" w:cs="Arial"/>
                <w:sz w:val="22"/>
                <w:szCs w:val="22"/>
              </w:rPr>
            </w:r>
            <w:r>
              <w:rPr>
                <w:rFonts w:ascii="Arial" w:hAnsi="Arial" w:cs="Arial"/>
                <w:sz w:val="22"/>
                <w:szCs w:val="22"/>
              </w:rPr>
              <w:fldChar w:fldCharType="end"/>
            </w:r>
            <w:bookmarkEnd w:id="24"/>
          </w:p>
        </w:tc>
        <w:tc>
          <w:tcPr>
            <w:tcW w:w="2635" w:type="dxa"/>
            <w:gridSpan w:val="2"/>
            <w:vMerge w:val="restart"/>
            <w:tcBorders>
              <w:top w:val="single" w:sz="4" w:space="0" w:color="000000"/>
              <w:left w:val="single" w:sz="4" w:space="0" w:color="000000"/>
              <w:bottom w:val="single" w:sz="4" w:space="0" w:color="000000"/>
              <w:right w:val="single" w:sz="4" w:space="0" w:color="000000"/>
            </w:tcBorders>
            <w:vAlign w:val="center"/>
          </w:tcPr>
          <w:p w:rsidR="004F366D" w:rsidRDefault="004F366D" w:rsidP="000F7A7E">
            <w:pPr>
              <w:snapToGrid w:val="0"/>
              <w:jc w:val="center"/>
              <w:rPr>
                <w:rFonts w:ascii="Arial" w:hAnsi="Arial" w:cs="Arial"/>
                <w:sz w:val="22"/>
                <w:szCs w:val="22"/>
              </w:rPr>
            </w:pPr>
            <w:r>
              <w:rPr>
                <w:rFonts w:ascii="Arial" w:hAnsi="Arial" w:cs="Arial"/>
                <w:sz w:val="22"/>
                <w:szCs w:val="22"/>
              </w:rPr>
              <w:t xml:space="preserve">Over 45 </w:t>
            </w:r>
            <w:r>
              <w:rPr>
                <w:rFonts w:ascii="Arial" w:hAnsi="Arial" w:cs="Arial"/>
                <w:sz w:val="22"/>
                <w:szCs w:val="22"/>
              </w:rPr>
              <w:fldChar w:fldCharType="begin">
                <w:ffData>
                  <w:name w:val="Check3"/>
                  <w:enabled/>
                  <w:calcOnExit w:val="0"/>
                  <w:checkBox>
                    <w:sizeAuto/>
                    <w:default w:val="0"/>
                    <w:checked w:val="0"/>
                  </w:checkBox>
                </w:ffData>
              </w:fldChar>
            </w:r>
            <w:bookmarkStart w:id="25" w:name="Check3"/>
            <w:r>
              <w:rPr>
                <w:rFonts w:ascii="Arial" w:hAnsi="Arial" w:cs="Arial"/>
                <w:sz w:val="22"/>
                <w:szCs w:val="22"/>
              </w:rPr>
              <w:instrText xml:space="preserve"> FORMCHECKBOX </w:instrText>
            </w:r>
            <w:r w:rsidR="00D533F6" w:rsidRPr="00DC1E7C">
              <w:rPr>
                <w:rFonts w:ascii="Arial" w:hAnsi="Arial" w:cs="Arial"/>
                <w:sz w:val="22"/>
                <w:szCs w:val="22"/>
              </w:rPr>
            </w:r>
            <w:r>
              <w:rPr>
                <w:rFonts w:ascii="Arial" w:hAnsi="Arial" w:cs="Arial"/>
                <w:sz w:val="22"/>
                <w:szCs w:val="22"/>
              </w:rPr>
              <w:fldChar w:fldCharType="end"/>
            </w:r>
            <w:bookmarkEnd w:id="25"/>
          </w:p>
        </w:tc>
      </w:tr>
      <w:tr w:rsidR="004F366D" w:rsidTr="000F7A7E">
        <w:trPr>
          <w:trHeight w:val="338"/>
        </w:trPr>
        <w:tc>
          <w:tcPr>
            <w:tcW w:w="10480" w:type="dxa"/>
            <w:gridSpan w:val="8"/>
            <w:vMerge w:val="restart"/>
            <w:tcBorders>
              <w:top w:val="single" w:sz="4" w:space="0" w:color="000000"/>
              <w:left w:val="single" w:sz="4" w:space="0" w:color="000000"/>
              <w:bottom w:val="single" w:sz="4" w:space="0" w:color="000000"/>
              <w:right w:val="single" w:sz="4" w:space="0" w:color="000000"/>
            </w:tcBorders>
            <w:vAlign w:val="center"/>
          </w:tcPr>
          <w:p w:rsidR="004F366D" w:rsidRDefault="004F366D" w:rsidP="000F7A7E">
            <w:pPr>
              <w:snapToGrid w:val="0"/>
              <w:rPr>
                <w:rFonts w:ascii="Arial" w:hAnsi="Arial" w:cs="Arial"/>
                <w:sz w:val="22"/>
                <w:szCs w:val="22"/>
              </w:rPr>
            </w:pPr>
            <w:r>
              <w:rPr>
                <w:rFonts w:ascii="Arial" w:hAnsi="Arial" w:cs="Arial"/>
                <w:sz w:val="22"/>
                <w:szCs w:val="22"/>
              </w:rPr>
              <w:t xml:space="preserve">OCCUPATION: </w:t>
            </w:r>
            <w:r>
              <w:rPr>
                <w:rFonts w:ascii="Arial" w:hAnsi="Arial" w:cs="Arial"/>
                <w:sz w:val="22"/>
                <w:szCs w:val="22"/>
              </w:rPr>
              <w:fldChar w:fldCharType="begin">
                <w:ffData>
                  <w:name w:val="Text21"/>
                  <w:enabled/>
                  <w:calcOnExit w:val="0"/>
                  <w:textInput/>
                </w:ffData>
              </w:fldChar>
            </w:r>
            <w:bookmarkStart w:id="26" w:name="Text21"/>
            <w:r>
              <w:rPr>
                <w:rFonts w:ascii="Arial" w:hAnsi="Arial" w:cs="Arial"/>
                <w:sz w:val="22"/>
                <w:szCs w:val="22"/>
              </w:rPr>
              <w:instrText xml:space="preserve"> FORMTEXT </w:instrText>
            </w:r>
            <w:r w:rsidR="000F7A7E" w:rsidRPr="004F366D">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
          </w:p>
        </w:tc>
      </w:tr>
      <w:tr w:rsidR="004F366D" w:rsidTr="000F7A7E">
        <w:trPr>
          <w:trHeight w:val="338"/>
        </w:trPr>
        <w:tc>
          <w:tcPr>
            <w:tcW w:w="10480" w:type="dxa"/>
            <w:gridSpan w:val="8"/>
            <w:vMerge w:val="restart"/>
            <w:tcBorders>
              <w:top w:val="single" w:sz="4" w:space="0" w:color="000000"/>
              <w:left w:val="single" w:sz="4" w:space="0" w:color="000000"/>
              <w:bottom w:val="single" w:sz="4" w:space="0" w:color="000000"/>
              <w:right w:val="single" w:sz="4" w:space="0" w:color="000000"/>
            </w:tcBorders>
            <w:vAlign w:val="center"/>
          </w:tcPr>
          <w:p w:rsidR="004F366D" w:rsidRDefault="004F366D" w:rsidP="000F7A7E">
            <w:pPr>
              <w:snapToGrid w:val="0"/>
              <w:rPr>
                <w:rFonts w:ascii="Arial" w:hAnsi="Arial" w:cs="Arial"/>
                <w:sz w:val="22"/>
                <w:szCs w:val="22"/>
              </w:rPr>
            </w:pPr>
            <w:r>
              <w:rPr>
                <w:rFonts w:ascii="Arial" w:hAnsi="Arial" w:cs="Arial"/>
                <w:sz w:val="22"/>
                <w:szCs w:val="22"/>
              </w:rPr>
              <w:t xml:space="preserve">NAME of SCHOOL/UNIVERSITY etc: </w:t>
            </w:r>
            <w:r>
              <w:rPr>
                <w:rFonts w:ascii="Arial" w:hAnsi="Arial" w:cs="Arial"/>
                <w:sz w:val="22"/>
                <w:szCs w:val="22"/>
              </w:rPr>
              <w:fldChar w:fldCharType="begin">
                <w:ffData>
                  <w:name w:val="Text22"/>
                  <w:enabled/>
                  <w:calcOnExit w:val="0"/>
                  <w:textInput/>
                </w:ffData>
              </w:fldChar>
            </w:r>
            <w:bookmarkStart w:id="27" w:name="Text22"/>
            <w:r>
              <w:rPr>
                <w:rFonts w:ascii="Arial" w:hAnsi="Arial" w:cs="Arial"/>
                <w:sz w:val="22"/>
                <w:szCs w:val="22"/>
              </w:rPr>
              <w:instrText xml:space="preserve"> FORMTEXT </w:instrText>
            </w:r>
            <w:r w:rsidR="000F7A7E" w:rsidRPr="004F366D">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
          </w:p>
        </w:tc>
      </w:tr>
      <w:tr w:rsidR="004F366D" w:rsidTr="000F7A7E">
        <w:trPr>
          <w:trHeight w:val="338"/>
        </w:trPr>
        <w:tc>
          <w:tcPr>
            <w:tcW w:w="4140" w:type="dxa"/>
            <w:gridSpan w:val="2"/>
            <w:vMerge w:val="restart"/>
            <w:tcBorders>
              <w:top w:val="single" w:sz="4" w:space="0" w:color="000000"/>
              <w:left w:val="single" w:sz="4" w:space="0" w:color="000000"/>
              <w:bottom w:val="single" w:sz="4" w:space="0" w:color="000000"/>
            </w:tcBorders>
            <w:vAlign w:val="center"/>
          </w:tcPr>
          <w:p w:rsidR="004F366D" w:rsidRDefault="004F366D" w:rsidP="000F7A7E">
            <w:pPr>
              <w:snapToGrid w:val="0"/>
              <w:rPr>
                <w:rFonts w:ascii="Arial" w:hAnsi="Arial" w:cs="Arial"/>
                <w:sz w:val="22"/>
                <w:szCs w:val="22"/>
              </w:rPr>
            </w:pPr>
            <w:r>
              <w:rPr>
                <w:rFonts w:ascii="Arial" w:hAnsi="Arial" w:cs="Arial"/>
                <w:sz w:val="22"/>
                <w:szCs w:val="22"/>
              </w:rPr>
              <w:t xml:space="preserve">ETHNIC GROUP:       WHITE: </w:t>
            </w:r>
            <w:r>
              <w:rPr>
                <w:rFonts w:ascii="Arial" w:hAnsi="Arial" w:cs="Arial"/>
                <w:sz w:val="22"/>
                <w:szCs w:val="22"/>
              </w:rPr>
              <w:fldChar w:fldCharType="begin">
                <w:ffData>
                  <w:name w:val="Check4"/>
                  <w:enabled/>
                  <w:calcOnExit w:val="0"/>
                  <w:checkBox>
                    <w:sizeAuto/>
                    <w:default w:val="0"/>
                  </w:checkBox>
                </w:ffData>
              </w:fldChar>
            </w:r>
            <w:bookmarkStart w:id="28" w:name="Check4"/>
            <w:r>
              <w:rPr>
                <w:rFonts w:ascii="Arial" w:hAnsi="Arial" w:cs="Arial"/>
                <w:sz w:val="22"/>
                <w:szCs w:val="22"/>
              </w:rPr>
              <w:instrText xml:space="preserve"> FORMCHECKBOX </w:instrText>
            </w:r>
            <w:r w:rsidR="000F7A7E" w:rsidRPr="004F366D">
              <w:rPr>
                <w:rFonts w:ascii="Arial" w:hAnsi="Arial" w:cs="Arial"/>
                <w:sz w:val="22"/>
                <w:szCs w:val="22"/>
              </w:rPr>
            </w:r>
            <w:r>
              <w:rPr>
                <w:rFonts w:ascii="Arial" w:hAnsi="Arial" w:cs="Arial"/>
                <w:sz w:val="22"/>
                <w:szCs w:val="22"/>
              </w:rPr>
              <w:fldChar w:fldCharType="end"/>
            </w:r>
            <w:bookmarkEnd w:id="28"/>
          </w:p>
        </w:tc>
        <w:tc>
          <w:tcPr>
            <w:tcW w:w="2160" w:type="dxa"/>
            <w:gridSpan w:val="3"/>
            <w:vMerge w:val="restart"/>
            <w:tcBorders>
              <w:top w:val="single" w:sz="4" w:space="0" w:color="000000"/>
              <w:left w:val="single" w:sz="4" w:space="0" w:color="000000"/>
              <w:bottom w:val="single" w:sz="4" w:space="0" w:color="000000"/>
            </w:tcBorders>
            <w:vAlign w:val="center"/>
          </w:tcPr>
          <w:p w:rsidR="004F366D" w:rsidRDefault="004F366D" w:rsidP="000F7A7E">
            <w:pPr>
              <w:snapToGrid w:val="0"/>
              <w:rPr>
                <w:rFonts w:ascii="Arial" w:hAnsi="Arial" w:cs="Arial"/>
                <w:sz w:val="22"/>
                <w:szCs w:val="22"/>
              </w:rPr>
            </w:pPr>
            <w:r>
              <w:rPr>
                <w:rFonts w:ascii="Arial" w:hAnsi="Arial" w:cs="Arial"/>
                <w:sz w:val="22"/>
                <w:szCs w:val="22"/>
              </w:rPr>
              <w:t xml:space="preserve">MIXED: </w:t>
            </w:r>
            <w:r>
              <w:rPr>
                <w:rFonts w:ascii="Arial" w:hAnsi="Arial" w:cs="Arial"/>
                <w:sz w:val="22"/>
                <w:szCs w:val="22"/>
              </w:rPr>
              <w:fldChar w:fldCharType="begin">
                <w:ffData>
                  <w:name w:val="Check5"/>
                  <w:enabled/>
                  <w:calcOnExit w:val="0"/>
                  <w:checkBox>
                    <w:sizeAuto/>
                    <w:default w:val="0"/>
                  </w:checkBox>
                </w:ffData>
              </w:fldChar>
            </w:r>
            <w:bookmarkStart w:id="29" w:name="Check5"/>
            <w:r>
              <w:rPr>
                <w:rFonts w:ascii="Arial" w:hAnsi="Arial" w:cs="Arial"/>
                <w:sz w:val="22"/>
                <w:szCs w:val="22"/>
              </w:rPr>
              <w:instrText xml:space="preserve"> FORMCHECKBOX </w:instrText>
            </w:r>
            <w:r w:rsidR="000F7A7E" w:rsidRPr="004F366D">
              <w:rPr>
                <w:rFonts w:ascii="Arial" w:hAnsi="Arial" w:cs="Arial"/>
                <w:sz w:val="22"/>
                <w:szCs w:val="22"/>
              </w:rPr>
            </w:r>
            <w:r>
              <w:rPr>
                <w:rFonts w:ascii="Arial" w:hAnsi="Arial" w:cs="Arial"/>
                <w:sz w:val="22"/>
                <w:szCs w:val="22"/>
              </w:rPr>
              <w:fldChar w:fldCharType="end"/>
            </w:r>
            <w:bookmarkEnd w:id="29"/>
          </w:p>
        </w:tc>
        <w:tc>
          <w:tcPr>
            <w:tcW w:w="4180" w:type="dxa"/>
            <w:gridSpan w:val="3"/>
            <w:vMerge w:val="restart"/>
            <w:tcBorders>
              <w:top w:val="single" w:sz="4" w:space="0" w:color="000000"/>
              <w:left w:val="single" w:sz="4" w:space="0" w:color="000000"/>
              <w:bottom w:val="single" w:sz="4" w:space="0" w:color="000000"/>
              <w:right w:val="single" w:sz="4" w:space="0" w:color="000000"/>
            </w:tcBorders>
            <w:vAlign w:val="center"/>
          </w:tcPr>
          <w:p w:rsidR="004F366D" w:rsidRDefault="004F366D" w:rsidP="000F7A7E">
            <w:pPr>
              <w:snapToGrid w:val="0"/>
              <w:rPr>
                <w:rFonts w:ascii="Arial" w:hAnsi="Arial" w:cs="Arial"/>
                <w:sz w:val="22"/>
                <w:szCs w:val="22"/>
              </w:rPr>
            </w:pPr>
            <w:r>
              <w:rPr>
                <w:rFonts w:ascii="Arial" w:hAnsi="Arial" w:cs="Arial"/>
                <w:sz w:val="22"/>
                <w:szCs w:val="22"/>
              </w:rPr>
              <w:t xml:space="preserve">ASIAN OR ASIAN BRITISH: </w:t>
            </w:r>
            <w:r>
              <w:rPr>
                <w:rFonts w:ascii="Arial" w:hAnsi="Arial" w:cs="Arial"/>
                <w:sz w:val="22"/>
                <w:szCs w:val="22"/>
              </w:rPr>
              <w:fldChar w:fldCharType="begin">
                <w:ffData>
                  <w:name w:val="Check6"/>
                  <w:enabled/>
                  <w:calcOnExit w:val="0"/>
                  <w:checkBox>
                    <w:sizeAuto/>
                    <w:default w:val="0"/>
                  </w:checkBox>
                </w:ffData>
              </w:fldChar>
            </w:r>
            <w:bookmarkStart w:id="30" w:name="Check6"/>
            <w:r>
              <w:rPr>
                <w:rFonts w:ascii="Arial" w:hAnsi="Arial" w:cs="Arial"/>
                <w:sz w:val="22"/>
                <w:szCs w:val="22"/>
              </w:rPr>
              <w:instrText xml:space="preserve"> FORMCHECKBOX </w:instrText>
            </w:r>
            <w:r w:rsidR="000F7A7E" w:rsidRPr="004F366D">
              <w:rPr>
                <w:rFonts w:ascii="Arial" w:hAnsi="Arial" w:cs="Arial"/>
                <w:sz w:val="22"/>
                <w:szCs w:val="22"/>
              </w:rPr>
            </w:r>
            <w:r>
              <w:rPr>
                <w:rFonts w:ascii="Arial" w:hAnsi="Arial" w:cs="Arial"/>
                <w:sz w:val="22"/>
                <w:szCs w:val="22"/>
              </w:rPr>
              <w:fldChar w:fldCharType="end"/>
            </w:r>
            <w:bookmarkEnd w:id="30"/>
          </w:p>
        </w:tc>
      </w:tr>
      <w:tr w:rsidR="004F366D" w:rsidTr="000F7A7E">
        <w:trPr>
          <w:trHeight w:val="356"/>
        </w:trPr>
        <w:tc>
          <w:tcPr>
            <w:tcW w:w="4680" w:type="dxa"/>
            <w:gridSpan w:val="3"/>
            <w:tcBorders>
              <w:top w:val="single" w:sz="4" w:space="0" w:color="000000"/>
              <w:left w:val="single" w:sz="4" w:space="0" w:color="000000"/>
              <w:bottom w:val="single" w:sz="4" w:space="0" w:color="000000"/>
            </w:tcBorders>
            <w:vAlign w:val="center"/>
          </w:tcPr>
          <w:p w:rsidR="004F366D" w:rsidRDefault="004F366D" w:rsidP="000F7A7E">
            <w:pPr>
              <w:snapToGrid w:val="0"/>
              <w:rPr>
                <w:rFonts w:ascii="Arial" w:hAnsi="Arial" w:cs="Arial"/>
                <w:sz w:val="22"/>
                <w:szCs w:val="22"/>
              </w:rPr>
            </w:pPr>
            <w:r>
              <w:rPr>
                <w:rFonts w:ascii="Arial" w:hAnsi="Arial" w:cs="Arial"/>
                <w:sz w:val="22"/>
                <w:szCs w:val="22"/>
              </w:rPr>
              <w:t xml:space="preserve"> BLACK OR BLACK BRITISH: </w:t>
            </w:r>
            <w:r>
              <w:rPr>
                <w:rFonts w:ascii="Arial" w:hAnsi="Arial" w:cs="Arial"/>
                <w:sz w:val="22"/>
                <w:szCs w:val="22"/>
              </w:rPr>
              <w:fldChar w:fldCharType="begin">
                <w:ffData>
                  <w:name w:val="Check7"/>
                  <w:enabled/>
                  <w:calcOnExit w:val="0"/>
                  <w:checkBox>
                    <w:sizeAuto/>
                    <w:default w:val="0"/>
                  </w:checkBox>
                </w:ffData>
              </w:fldChar>
            </w:r>
            <w:bookmarkStart w:id="31" w:name="Check7"/>
            <w:r>
              <w:rPr>
                <w:rFonts w:ascii="Arial" w:hAnsi="Arial" w:cs="Arial"/>
                <w:sz w:val="22"/>
                <w:szCs w:val="22"/>
              </w:rPr>
              <w:instrText xml:space="preserve"> FORMCHECKBOX </w:instrText>
            </w:r>
            <w:r w:rsidR="000F7A7E" w:rsidRPr="004F366D">
              <w:rPr>
                <w:rFonts w:ascii="Arial" w:hAnsi="Arial" w:cs="Arial"/>
                <w:sz w:val="22"/>
                <w:szCs w:val="22"/>
              </w:rPr>
            </w:r>
            <w:r>
              <w:rPr>
                <w:rFonts w:ascii="Arial" w:hAnsi="Arial" w:cs="Arial"/>
                <w:sz w:val="22"/>
                <w:szCs w:val="22"/>
              </w:rPr>
              <w:fldChar w:fldCharType="end"/>
            </w:r>
            <w:bookmarkEnd w:id="31"/>
          </w:p>
        </w:tc>
        <w:tc>
          <w:tcPr>
            <w:tcW w:w="3240" w:type="dxa"/>
            <w:gridSpan w:val="4"/>
            <w:tcBorders>
              <w:top w:val="single" w:sz="4" w:space="0" w:color="000000"/>
              <w:left w:val="single" w:sz="4" w:space="0" w:color="000000"/>
              <w:bottom w:val="single" w:sz="4" w:space="0" w:color="000000"/>
            </w:tcBorders>
            <w:vAlign w:val="center"/>
          </w:tcPr>
          <w:p w:rsidR="004F366D" w:rsidRDefault="004F366D" w:rsidP="000F7A7E">
            <w:pPr>
              <w:snapToGrid w:val="0"/>
              <w:rPr>
                <w:rFonts w:ascii="Arial" w:hAnsi="Arial" w:cs="Arial"/>
                <w:sz w:val="22"/>
                <w:szCs w:val="22"/>
              </w:rPr>
            </w:pPr>
            <w:r>
              <w:rPr>
                <w:rFonts w:ascii="Arial" w:hAnsi="Arial" w:cs="Arial"/>
                <w:sz w:val="22"/>
                <w:szCs w:val="22"/>
              </w:rPr>
              <w:t xml:space="preserve">CHINESE: </w:t>
            </w:r>
            <w:r>
              <w:rPr>
                <w:rFonts w:ascii="Arial" w:hAnsi="Arial" w:cs="Arial"/>
                <w:sz w:val="22"/>
                <w:szCs w:val="22"/>
              </w:rPr>
              <w:fldChar w:fldCharType="begin">
                <w:ffData>
                  <w:name w:val="Check8"/>
                  <w:enabled/>
                  <w:calcOnExit w:val="0"/>
                  <w:checkBox>
                    <w:sizeAuto/>
                    <w:default w:val="0"/>
                  </w:checkBox>
                </w:ffData>
              </w:fldChar>
            </w:r>
            <w:bookmarkStart w:id="32" w:name="Check8"/>
            <w:r>
              <w:rPr>
                <w:rFonts w:ascii="Arial" w:hAnsi="Arial" w:cs="Arial"/>
                <w:sz w:val="22"/>
                <w:szCs w:val="22"/>
              </w:rPr>
              <w:instrText xml:space="preserve"> FORMCHECKBOX </w:instrText>
            </w:r>
            <w:r w:rsidR="000F7A7E" w:rsidRPr="004F366D">
              <w:rPr>
                <w:rFonts w:ascii="Arial" w:hAnsi="Arial" w:cs="Arial"/>
                <w:sz w:val="22"/>
                <w:szCs w:val="22"/>
              </w:rPr>
            </w:r>
            <w:r>
              <w:rPr>
                <w:rFonts w:ascii="Arial" w:hAnsi="Arial" w:cs="Arial"/>
                <w:sz w:val="22"/>
                <w:szCs w:val="22"/>
              </w:rPr>
              <w:fldChar w:fldCharType="end"/>
            </w:r>
            <w:bookmarkEnd w:id="32"/>
            <w:r>
              <w:rPr>
                <w:rFonts w:ascii="Arial" w:hAnsi="Arial" w:cs="Arial"/>
                <w:sz w:val="22"/>
                <w:szCs w:val="22"/>
              </w:rPr>
              <w:t xml:space="preserve"> </w:t>
            </w:r>
          </w:p>
        </w:tc>
        <w:tc>
          <w:tcPr>
            <w:tcW w:w="2560" w:type="dxa"/>
            <w:tcBorders>
              <w:top w:val="single" w:sz="4" w:space="0" w:color="000000"/>
              <w:left w:val="single" w:sz="4" w:space="0" w:color="000000"/>
              <w:bottom w:val="single" w:sz="4" w:space="0" w:color="000000"/>
              <w:right w:val="single" w:sz="4" w:space="0" w:color="000000"/>
            </w:tcBorders>
            <w:vAlign w:val="center"/>
          </w:tcPr>
          <w:p w:rsidR="004F366D" w:rsidRDefault="004F366D" w:rsidP="000F7A7E">
            <w:pPr>
              <w:snapToGrid w:val="0"/>
              <w:rPr>
                <w:rFonts w:ascii="Arial" w:hAnsi="Arial" w:cs="Arial"/>
                <w:sz w:val="22"/>
                <w:szCs w:val="22"/>
              </w:rPr>
            </w:pPr>
            <w:r>
              <w:rPr>
                <w:rFonts w:ascii="Arial" w:hAnsi="Arial" w:cs="Arial"/>
                <w:sz w:val="22"/>
                <w:szCs w:val="22"/>
              </w:rPr>
              <w:t xml:space="preserve">OTHER: </w:t>
            </w:r>
            <w:r>
              <w:rPr>
                <w:rFonts w:ascii="Arial" w:hAnsi="Arial" w:cs="Arial"/>
                <w:sz w:val="22"/>
                <w:szCs w:val="22"/>
              </w:rPr>
              <w:fldChar w:fldCharType="begin">
                <w:ffData>
                  <w:name w:val="Check9"/>
                  <w:enabled/>
                  <w:calcOnExit w:val="0"/>
                  <w:checkBox>
                    <w:sizeAuto/>
                    <w:default w:val="0"/>
                  </w:checkBox>
                </w:ffData>
              </w:fldChar>
            </w:r>
            <w:bookmarkStart w:id="33" w:name="Check9"/>
            <w:r>
              <w:rPr>
                <w:rFonts w:ascii="Arial" w:hAnsi="Arial" w:cs="Arial"/>
                <w:sz w:val="22"/>
                <w:szCs w:val="22"/>
              </w:rPr>
              <w:instrText xml:space="preserve"> FORMCHECKBOX </w:instrText>
            </w:r>
            <w:r w:rsidR="000F7A7E" w:rsidRPr="004F366D">
              <w:rPr>
                <w:rFonts w:ascii="Arial" w:hAnsi="Arial" w:cs="Arial"/>
                <w:sz w:val="22"/>
                <w:szCs w:val="22"/>
              </w:rPr>
            </w:r>
            <w:r>
              <w:rPr>
                <w:rFonts w:ascii="Arial" w:hAnsi="Arial" w:cs="Arial"/>
                <w:sz w:val="22"/>
                <w:szCs w:val="22"/>
              </w:rPr>
              <w:fldChar w:fldCharType="end"/>
            </w:r>
            <w:bookmarkEnd w:id="33"/>
          </w:p>
        </w:tc>
      </w:tr>
    </w:tbl>
    <w:p w:rsidR="00A61D68" w:rsidRDefault="00A61D68"/>
    <w:p w:rsidR="00A61D68" w:rsidRPr="00A45549" w:rsidRDefault="00A61D68">
      <w:pPr>
        <w:rPr>
          <w:rFonts w:ascii="Arial" w:hAnsi="Arial" w:cs="Arial"/>
          <w:sz w:val="20"/>
          <w:szCs w:val="20"/>
        </w:rPr>
      </w:pPr>
      <w:r w:rsidRPr="00A45549">
        <w:rPr>
          <w:rFonts w:ascii="Arial" w:hAnsi="Arial" w:cs="Arial"/>
          <w:sz w:val="20"/>
          <w:szCs w:val="20"/>
        </w:rPr>
        <w:t>Upon acceptance of membership of Shropshire Paddlesport Club</w:t>
      </w:r>
    </w:p>
    <w:p w:rsidR="00A61D68" w:rsidRPr="00A45549" w:rsidRDefault="00A61D68">
      <w:pPr>
        <w:numPr>
          <w:ilvl w:val="0"/>
          <w:numId w:val="2"/>
        </w:numPr>
        <w:rPr>
          <w:rFonts w:ascii="Arial" w:hAnsi="Arial" w:cs="Arial"/>
          <w:sz w:val="20"/>
          <w:szCs w:val="20"/>
        </w:rPr>
      </w:pPr>
      <w:r w:rsidRPr="00A45549">
        <w:rPr>
          <w:rFonts w:ascii="Arial" w:hAnsi="Arial" w:cs="Arial"/>
          <w:sz w:val="20"/>
          <w:szCs w:val="20"/>
        </w:rPr>
        <w:t>I agree to act in accordance with the constitution and at all times in such a manner as to preserve the goodwill of others toward the sport of canoeing.</w:t>
      </w:r>
    </w:p>
    <w:p w:rsidR="00A61D68" w:rsidRPr="00A45549" w:rsidRDefault="00A61D68">
      <w:pPr>
        <w:numPr>
          <w:ilvl w:val="0"/>
          <w:numId w:val="2"/>
        </w:numPr>
        <w:rPr>
          <w:rFonts w:ascii="Arial" w:hAnsi="Arial" w:cs="Arial"/>
          <w:sz w:val="20"/>
          <w:szCs w:val="20"/>
        </w:rPr>
      </w:pPr>
      <w:r w:rsidRPr="00A45549">
        <w:rPr>
          <w:rFonts w:ascii="Arial" w:hAnsi="Arial" w:cs="Arial"/>
          <w:sz w:val="20"/>
          <w:szCs w:val="20"/>
        </w:rPr>
        <w:t>I understand that “Canoeing and Kayaking are ‘Assumed Risk’ – ‘Water Contact Sports’”</w:t>
      </w:r>
    </w:p>
    <w:p w:rsidR="00A61D68" w:rsidRPr="00A45549" w:rsidRDefault="00A61D68">
      <w:pPr>
        <w:numPr>
          <w:ilvl w:val="0"/>
          <w:numId w:val="2"/>
        </w:numPr>
        <w:rPr>
          <w:rFonts w:ascii="Arial" w:hAnsi="Arial" w:cs="Arial"/>
          <w:sz w:val="20"/>
          <w:szCs w:val="20"/>
        </w:rPr>
      </w:pPr>
      <w:r w:rsidRPr="00A45549">
        <w:rPr>
          <w:rFonts w:ascii="Arial" w:hAnsi="Arial" w:cs="Arial"/>
          <w:sz w:val="20"/>
          <w:szCs w:val="20"/>
        </w:rPr>
        <w:t>I take part in the Club’s activities at my own risk.</w:t>
      </w:r>
    </w:p>
    <w:p w:rsidR="00A61D68" w:rsidRPr="00A45549" w:rsidRDefault="00A61D68">
      <w:pPr>
        <w:numPr>
          <w:ilvl w:val="0"/>
          <w:numId w:val="2"/>
        </w:numPr>
        <w:rPr>
          <w:rFonts w:ascii="Arial" w:hAnsi="Arial" w:cs="Arial"/>
          <w:sz w:val="20"/>
          <w:szCs w:val="20"/>
        </w:rPr>
      </w:pPr>
      <w:r w:rsidRPr="00A45549">
        <w:rPr>
          <w:rFonts w:ascii="Arial" w:hAnsi="Arial" w:cs="Arial"/>
          <w:sz w:val="20"/>
          <w:szCs w:val="20"/>
        </w:rPr>
        <w:t>I will contribute towards the organization of, or activities of, the Club</w:t>
      </w:r>
    </w:p>
    <w:p w:rsidR="00A61D68" w:rsidRPr="00A45549" w:rsidRDefault="00A61D68">
      <w:pPr>
        <w:numPr>
          <w:ilvl w:val="0"/>
          <w:numId w:val="2"/>
        </w:numPr>
        <w:rPr>
          <w:rFonts w:ascii="Arial" w:hAnsi="Arial" w:cs="Arial"/>
          <w:sz w:val="20"/>
          <w:szCs w:val="20"/>
        </w:rPr>
      </w:pPr>
      <w:r w:rsidRPr="00A45549">
        <w:rPr>
          <w:rFonts w:ascii="Arial" w:hAnsi="Arial" w:cs="Arial"/>
          <w:sz w:val="20"/>
          <w:szCs w:val="20"/>
        </w:rPr>
        <w:t>I consent to personal data as it pertains to membership and canoeing proficiency and qualifications being held on computer.</w:t>
      </w:r>
    </w:p>
    <w:p w:rsidR="00A61D68" w:rsidRPr="00A45549" w:rsidRDefault="00A61D68">
      <w:pPr>
        <w:numPr>
          <w:ilvl w:val="0"/>
          <w:numId w:val="2"/>
        </w:numPr>
        <w:rPr>
          <w:rFonts w:ascii="Arial" w:hAnsi="Arial" w:cs="Arial"/>
          <w:sz w:val="20"/>
          <w:szCs w:val="20"/>
        </w:rPr>
      </w:pPr>
      <w:r w:rsidRPr="00A45549">
        <w:rPr>
          <w:rFonts w:ascii="Arial" w:hAnsi="Arial" w:cs="Arial"/>
          <w:sz w:val="20"/>
          <w:szCs w:val="20"/>
        </w:rPr>
        <w:t>I have read the following policies and agree to observe them at all times:</w:t>
      </w:r>
    </w:p>
    <w:p w:rsidR="00A61D68" w:rsidRPr="00A45549" w:rsidRDefault="00A61D68">
      <w:pPr>
        <w:numPr>
          <w:ilvl w:val="1"/>
          <w:numId w:val="2"/>
        </w:numPr>
        <w:rPr>
          <w:rFonts w:ascii="Arial" w:hAnsi="Arial" w:cs="Arial"/>
          <w:sz w:val="20"/>
          <w:szCs w:val="20"/>
        </w:rPr>
      </w:pPr>
      <w:r w:rsidRPr="00A45549">
        <w:rPr>
          <w:rFonts w:ascii="Arial" w:hAnsi="Arial" w:cs="Arial"/>
          <w:sz w:val="20"/>
          <w:szCs w:val="20"/>
        </w:rPr>
        <w:t>Code of Conduct</w:t>
      </w:r>
    </w:p>
    <w:p w:rsidR="00A61D68" w:rsidRPr="00A45549" w:rsidRDefault="00A61D68">
      <w:pPr>
        <w:numPr>
          <w:ilvl w:val="1"/>
          <w:numId w:val="2"/>
        </w:numPr>
        <w:rPr>
          <w:rFonts w:ascii="Arial" w:hAnsi="Arial" w:cs="Arial"/>
          <w:sz w:val="20"/>
          <w:szCs w:val="20"/>
        </w:rPr>
      </w:pPr>
      <w:r w:rsidRPr="00A45549">
        <w:rPr>
          <w:rFonts w:ascii="Arial" w:hAnsi="Arial" w:cs="Arial"/>
          <w:sz w:val="20"/>
          <w:szCs w:val="20"/>
        </w:rPr>
        <w:t>Child Protection and Harassment Policy</w:t>
      </w:r>
    </w:p>
    <w:p w:rsidR="00A61D68" w:rsidRPr="00A45549" w:rsidRDefault="00A61D68">
      <w:pPr>
        <w:numPr>
          <w:ilvl w:val="1"/>
          <w:numId w:val="2"/>
        </w:numPr>
        <w:rPr>
          <w:rFonts w:ascii="Arial" w:hAnsi="Arial" w:cs="Arial"/>
          <w:sz w:val="20"/>
          <w:szCs w:val="20"/>
        </w:rPr>
      </w:pPr>
      <w:r w:rsidRPr="00A45549">
        <w:rPr>
          <w:rFonts w:ascii="Arial" w:hAnsi="Arial" w:cs="Arial"/>
          <w:sz w:val="20"/>
          <w:szCs w:val="20"/>
        </w:rPr>
        <w:t>The Use of Photographic and Filming Equipment</w:t>
      </w:r>
    </w:p>
    <w:p w:rsidR="00A61D68" w:rsidRDefault="00A61D68">
      <w:pPr>
        <w:numPr>
          <w:ilvl w:val="0"/>
          <w:numId w:val="1"/>
        </w:numPr>
        <w:rPr>
          <w:rFonts w:ascii="Arial" w:hAnsi="Arial" w:cs="Arial"/>
          <w:sz w:val="20"/>
          <w:szCs w:val="20"/>
        </w:rPr>
      </w:pPr>
      <w:r w:rsidRPr="00A45549">
        <w:rPr>
          <w:rFonts w:ascii="Arial" w:hAnsi="Arial" w:cs="Arial"/>
          <w:sz w:val="20"/>
          <w:szCs w:val="20"/>
        </w:rPr>
        <w:t>I consent to photographic images, and images of those on whose behalf I am signing this form, being use in proper bona fide club publicity and presentations as provided for in the above policy.</w:t>
      </w:r>
    </w:p>
    <w:p w:rsidR="00A45549" w:rsidRPr="00A45549" w:rsidRDefault="00A45549" w:rsidP="00A45549">
      <w:pPr>
        <w:numPr>
          <w:ilvl w:val="0"/>
          <w:numId w:val="1"/>
        </w:numPr>
        <w:rPr>
          <w:rFonts w:ascii="Arial" w:hAnsi="Arial" w:cs="Arial"/>
          <w:sz w:val="20"/>
          <w:szCs w:val="20"/>
        </w:rPr>
      </w:pPr>
      <w:r w:rsidRPr="00A45549">
        <w:rPr>
          <w:rFonts w:ascii="Arial" w:hAnsi="Arial" w:cs="Arial"/>
          <w:sz w:val="20"/>
          <w:szCs w:val="20"/>
        </w:rPr>
        <w:t>The Club is a Company Limited by Guarantee. Therefore, each member promises, that in the event of the Club being dissolved to contribute up to £1 towards payment of any debt or liability arising.</w:t>
      </w:r>
    </w:p>
    <w:p w:rsidR="00A61D68" w:rsidRDefault="00A61D68">
      <w:pPr>
        <w:rPr>
          <w:sz w:val="10"/>
          <w:szCs w:val="10"/>
        </w:rPr>
      </w:pPr>
    </w:p>
    <w:p w:rsidR="00A61D68" w:rsidRDefault="00BF639C">
      <w:r>
        <w:rPr>
          <w:noProof/>
          <w:lang w:val="en-GB" w:eastAsia="en-GB"/>
        </w:rPr>
        <mc:AlternateContent>
          <mc:Choice Requires="wps">
            <w:drawing>
              <wp:anchor distT="0" distB="0" distL="114935" distR="114935" simplePos="0" relativeHeight="251656192" behindDoc="0" locked="0" layoutInCell="1" allowOverlap="1">
                <wp:simplePos x="0" y="0"/>
                <wp:positionH relativeFrom="column">
                  <wp:posOffset>-10795</wp:posOffset>
                </wp:positionH>
                <wp:positionV relativeFrom="paragraph">
                  <wp:posOffset>121920</wp:posOffset>
                </wp:positionV>
                <wp:extent cx="6516370" cy="915670"/>
                <wp:effectExtent l="5715" t="9525" r="12065" b="825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915670"/>
                        </a:xfrm>
                        <a:prstGeom prst="rect">
                          <a:avLst/>
                        </a:prstGeom>
                        <a:solidFill>
                          <a:srgbClr val="FFFFFF"/>
                        </a:solidFill>
                        <a:ln w="6350">
                          <a:solidFill>
                            <a:srgbClr val="000000"/>
                          </a:solidFill>
                          <a:miter lim="800000"/>
                          <a:headEnd/>
                          <a:tailEnd/>
                        </a:ln>
                      </wps:spPr>
                      <wps:txbx>
                        <w:txbxContent>
                          <w:p w:rsidR="00A61D68" w:rsidRDefault="00A61D68">
                            <w:pPr>
                              <w:jc w:val="both"/>
                              <w:rPr>
                                <w:sz w:val="22"/>
                                <w:szCs w:val="22"/>
                                <w:lang w:val="en-GB"/>
                              </w:rPr>
                            </w:pPr>
                            <w:r>
                              <w:rPr>
                                <w:sz w:val="22"/>
                                <w:szCs w:val="22"/>
                                <w:lang w:val="en-GB"/>
                              </w:rPr>
                              <w:t>I confirm that I have informed the Club in writing of any disability or medical condition which affects me, and understand that this information will be passed on, in confidence, to selected committee members and coaches in order to minimise the risk to myself and other Club members.  Also, I undertake to inform the Club if I subsequently develop any medical condition or disability, and I understand my responsibility to ensure that any medical information held by the Club is kept up to date.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85pt;margin-top:9.6pt;width:513.1pt;height:72.1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VfbLAIAAFcEAAAOAAAAZHJzL2Uyb0RvYy54bWysVNtu2zAMfR+wfxD0vthOmj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" strokeweight=".5pt">
                <v:textbox inset="7.45pt,3.85pt,7.45pt,3.85pt">
                  <w:txbxContent>
                    <w:p w:rsidR="00A61D68" w:rsidRDefault="00A61D68">
                      <w:pPr>
                        <w:jc w:val="both"/>
                        <w:rPr>
                          <w:sz w:val="22"/>
                          <w:szCs w:val="22"/>
                          <w:lang w:val="en-GB"/>
                        </w:rPr>
                      </w:pPr>
                      <w:r>
                        <w:rPr>
                          <w:sz w:val="22"/>
                          <w:szCs w:val="22"/>
                          <w:lang w:val="en-GB"/>
                        </w:rPr>
                        <w:t>I confirm that I have informed the Club in writing of any disability or medical condition which affects me, and understand that this information will be passed on, in confidence, to selected committee members and coaches in order to minimise the risk to myself and other Club members.  Also, I undertake to inform the Club if I subsequently develop any medical condition or disability, and I understand my responsibility to ensure that any medical information held by the Club is kept up to date.</w:t>
                      </w:r>
                    </w:p>
                  </w:txbxContent>
                </v:textbox>
              </v:shape>
            </w:pict>
          </mc:Fallback>
        </mc:AlternateContent>
      </w:r>
    </w:p>
    <w:p w:rsidR="00A61D68" w:rsidRDefault="00A61D68">
      <w:pPr>
        <w:rPr>
          <w:sz w:val="18"/>
          <w:szCs w:val="18"/>
        </w:rPr>
      </w:pPr>
    </w:p>
    <w:p w:rsidR="00A61D68" w:rsidRDefault="00A61D68">
      <w:pPr>
        <w:rPr>
          <w:lang w:val="en-GB"/>
        </w:rPr>
      </w:pPr>
    </w:p>
    <w:p w:rsidR="00A61D68" w:rsidRDefault="00A61D68"/>
    <w:p w:rsidR="00A61D68" w:rsidRDefault="00A61D68"/>
    <w:p w:rsidR="00A61D68" w:rsidRDefault="00A61D68"/>
    <w:p w:rsidR="00A61D68" w:rsidRDefault="00BF639C">
      <w:r>
        <w:rPr>
          <w:noProof/>
          <w:lang w:val="en-GB" w:eastAsia="en-GB"/>
        </w:rPr>
        <mc:AlternateContent>
          <mc:Choice Requires="wps">
            <w:drawing>
              <wp:anchor distT="0" distB="0" distL="114935" distR="114935" simplePos="0" relativeHeight="251657216" behindDoc="0" locked="0" layoutInCell="1" allowOverlap="1">
                <wp:simplePos x="0" y="0"/>
                <wp:positionH relativeFrom="column">
                  <wp:posOffset>-20320</wp:posOffset>
                </wp:positionH>
                <wp:positionV relativeFrom="paragraph">
                  <wp:posOffset>57785</wp:posOffset>
                </wp:positionV>
                <wp:extent cx="6516370" cy="467995"/>
                <wp:effectExtent l="5715" t="9525" r="12065" b="82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467995"/>
                        </a:xfrm>
                        <a:prstGeom prst="rect">
                          <a:avLst/>
                        </a:prstGeom>
                        <a:solidFill>
                          <a:srgbClr val="FFFFFF"/>
                        </a:solidFill>
                        <a:ln w="6350">
                          <a:solidFill>
                            <a:srgbClr val="000000"/>
                          </a:solidFill>
                          <a:miter lim="800000"/>
                          <a:headEnd/>
                          <a:tailEnd/>
                        </a:ln>
                      </wps:spPr>
                      <wps:txbx>
                        <w:txbxContent>
                          <w:p w:rsidR="00A61D68" w:rsidRDefault="00A61D68">
                            <w:pPr>
                              <w:rPr>
                                <w:rFonts w:ascii="Arial" w:hAnsi="Arial" w:cs="Arial"/>
                                <w:lang w:val="en-GB"/>
                              </w:rPr>
                            </w:pPr>
                            <w:r>
                              <w:rPr>
                                <w:rFonts w:ascii="Arial" w:hAnsi="Arial" w:cs="Arial"/>
                                <w:lang w:val="en-GB"/>
                              </w:rPr>
                              <w:t xml:space="preserve">SIGNED </w:t>
                            </w:r>
                            <w:r>
                              <w:rPr>
                                <w:rFonts w:ascii="Arial" w:hAnsi="Arial" w:cs="Arial"/>
                                <w:sz w:val="18"/>
                                <w:szCs w:val="18"/>
                                <w:lang w:val="en-GB"/>
                              </w:rPr>
                              <w:t>(Member)</w:t>
                            </w:r>
                            <w:r>
                              <w:rPr>
                                <w:rFonts w:ascii="Arial" w:hAnsi="Arial" w:cs="Arial"/>
                                <w:lang w:val="en-GB"/>
                              </w:rPr>
                              <w:t xml:space="preserve"> :                                                                             DATE: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6pt;margin-top:4.55pt;width:513.1pt;height:36.8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" strokeweight=".5pt">
                <v:textbox inset="7.45pt,3.85pt,7.45pt,3.85pt">
                  <w:txbxContent>
                    <w:p w:rsidR="00A61D68" w:rsidRDefault="00A61D68">
                      <w:pPr>
                        <w:rPr>
                          <w:rFonts w:ascii="Arial" w:hAnsi="Arial" w:cs="Arial"/>
                          <w:lang w:val="en-GB"/>
                        </w:rPr>
                      </w:pPr>
                      <w:r>
                        <w:rPr>
                          <w:rFonts w:ascii="Arial" w:hAnsi="Arial" w:cs="Arial"/>
                          <w:lang w:val="en-GB"/>
                        </w:rPr>
                        <w:t xml:space="preserve">SIGNED </w:t>
                      </w:r>
                      <w:r>
                        <w:rPr>
                          <w:rFonts w:ascii="Arial" w:hAnsi="Arial" w:cs="Arial"/>
                          <w:sz w:val="18"/>
                          <w:szCs w:val="18"/>
                          <w:lang w:val="en-GB"/>
                        </w:rPr>
                        <w:t>(Member)</w:t>
                      </w:r>
                      <w:r>
                        <w:rPr>
                          <w:rFonts w:ascii="Arial" w:hAnsi="Arial" w:cs="Arial"/>
                          <w:lang w:val="en-GB"/>
                        </w:rPr>
                        <w:t xml:space="preserve"> :                                                                             DATE:</w:t>
                      </w:r>
                    </w:p>
                  </w:txbxContent>
                </v:textbox>
              </v:shape>
            </w:pict>
          </mc:Fallback>
        </mc:AlternateContent>
      </w:r>
    </w:p>
    <w:p w:rsidR="00A61D68" w:rsidRDefault="00A61D68"/>
    <w:p w:rsidR="00A61D68" w:rsidRDefault="00A61D68">
      <w:pPr>
        <w:rPr>
          <w:lang w:val="en-GB"/>
        </w:rPr>
      </w:pPr>
    </w:p>
    <w:p w:rsidR="00A61D68" w:rsidRDefault="00A61D68"/>
    <w:p w:rsidR="00A61D68" w:rsidRDefault="00A61D68">
      <w:pPr>
        <w:rPr>
          <w:i/>
          <w:sz w:val="22"/>
          <w:szCs w:val="22"/>
        </w:rPr>
      </w:pPr>
      <w:r>
        <w:rPr>
          <w:i/>
          <w:sz w:val="22"/>
          <w:szCs w:val="22"/>
        </w:rPr>
        <w:t>FOR YOUTH MEMBERS (UNDER 18) A PARENT’S/GUARDIAN’S SIGNATURE IS REQUIRED BELOW</w:t>
      </w:r>
    </w:p>
    <w:p w:rsidR="00A61D68" w:rsidRDefault="00BF639C">
      <w:pPr>
        <w:rPr>
          <w:lang w:val="en-GB"/>
        </w:rPr>
      </w:pPr>
      <w:r>
        <w:rPr>
          <w:noProof/>
          <w:lang w:val="en-GB" w:eastAsia="en-GB"/>
        </w:rPr>
        <mc:AlternateContent>
          <mc:Choice Requires="wps">
            <w:drawing>
              <wp:anchor distT="0" distB="0" distL="114935" distR="114935" simplePos="0" relativeHeight="251658240" behindDoc="0" locked="0" layoutInCell="1" allowOverlap="1">
                <wp:simplePos x="0" y="0"/>
                <wp:positionH relativeFrom="column">
                  <wp:posOffset>-1270</wp:posOffset>
                </wp:positionH>
                <wp:positionV relativeFrom="paragraph">
                  <wp:posOffset>52705</wp:posOffset>
                </wp:positionV>
                <wp:extent cx="6516370" cy="458470"/>
                <wp:effectExtent l="5715" t="8890" r="12065" b="889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458470"/>
                        </a:xfrm>
                        <a:prstGeom prst="rect">
                          <a:avLst/>
                        </a:prstGeom>
                        <a:solidFill>
                          <a:srgbClr val="FFFFFF"/>
                        </a:solidFill>
                        <a:ln w="6350">
                          <a:solidFill>
                            <a:srgbClr val="000000"/>
                          </a:solidFill>
                          <a:miter lim="800000"/>
                          <a:headEnd/>
                          <a:tailEnd/>
                        </a:ln>
                      </wps:spPr>
                      <wps:txbx>
                        <w:txbxContent>
                          <w:p w:rsidR="00A61D68" w:rsidRDefault="00A61D68">
                            <w:pPr>
                              <w:rPr>
                                <w:rFonts w:ascii="Arial" w:hAnsi="Arial" w:cs="Arial"/>
                                <w:lang w:val="en-GB"/>
                              </w:rPr>
                            </w:pPr>
                            <w:r>
                              <w:rPr>
                                <w:rFonts w:ascii="Arial" w:hAnsi="Arial" w:cs="Arial"/>
                                <w:lang w:val="en-GB"/>
                              </w:rPr>
                              <w:t xml:space="preserve">SIGNED </w:t>
                            </w:r>
                            <w:r>
                              <w:rPr>
                                <w:rFonts w:ascii="Arial" w:hAnsi="Arial" w:cs="Arial"/>
                                <w:sz w:val="18"/>
                                <w:szCs w:val="18"/>
                                <w:lang w:val="en-GB"/>
                              </w:rPr>
                              <w:t>(Parent)</w:t>
                            </w:r>
                            <w:r>
                              <w:rPr>
                                <w:rFonts w:ascii="Arial" w:hAnsi="Arial" w:cs="Arial"/>
                                <w:lang w:val="en-GB"/>
                              </w:rPr>
                              <w:t>:                                                                             DATE:</w:t>
                            </w:r>
                          </w:p>
                          <w:p w:rsidR="00A61D68" w:rsidRDefault="00A61D68">
                            <w:pPr>
                              <w:rPr>
                                <w:rFonts w:ascii="Arial" w:hAnsi="Arial" w:cs="Arial"/>
                                <w:sz w:val="18"/>
                                <w:szCs w:val="18"/>
                              </w:rPr>
                            </w:pPr>
                            <w:r>
                              <w:rPr>
                                <w:rFonts w:ascii="Arial" w:hAnsi="Arial" w:cs="Arial"/>
                                <w:sz w:val="18"/>
                                <w:szCs w:val="18"/>
                              </w:rPr>
                              <w:t>(Carer) (Guardian)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pt;margin-top:4.15pt;width:513.1pt;height:36.1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" strokeweight=".5pt">
                <v:textbox inset="7.45pt,3.85pt,7.45pt,3.85pt">
                  <w:txbxContent>
                    <w:p w:rsidR="00A61D68" w:rsidRDefault="00A61D68">
                      <w:pPr>
                        <w:rPr>
                          <w:rFonts w:ascii="Arial" w:hAnsi="Arial" w:cs="Arial"/>
                          <w:lang w:val="en-GB"/>
                        </w:rPr>
                      </w:pPr>
                      <w:r>
                        <w:rPr>
                          <w:rFonts w:ascii="Arial" w:hAnsi="Arial" w:cs="Arial"/>
                          <w:lang w:val="en-GB"/>
                        </w:rPr>
                        <w:t xml:space="preserve">SIGNED </w:t>
                      </w:r>
                      <w:r>
                        <w:rPr>
                          <w:rFonts w:ascii="Arial" w:hAnsi="Arial" w:cs="Arial"/>
                          <w:sz w:val="18"/>
                          <w:szCs w:val="18"/>
                          <w:lang w:val="en-GB"/>
                        </w:rPr>
                        <w:t>(Parent)</w:t>
                      </w:r>
                      <w:r>
                        <w:rPr>
                          <w:rFonts w:ascii="Arial" w:hAnsi="Arial" w:cs="Arial"/>
                          <w:lang w:val="en-GB"/>
                        </w:rPr>
                        <w:t>:                                                                             DATE:</w:t>
                      </w:r>
                    </w:p>
                    <w:p w:rsidR="00A61D68" w:rsidRDefault="00A61D68">
                      <w:pPr>
                        <w:rPr>
                          <w:rFonts w:ascii="Arial" w:hAnsi="Arial" w:cs="Arial"/>
                          <w:sz w:val="18"/>
                          <w:szCs w:val="18"/>
                        </w:rPr>
                      </w:pPr>
                      <w:r>
                        <w:rPr>
                          <w:rFonts w:ascii="Arial" w:hAnsi="Arial" w:cs="Arial"/>
                          <w:sz w:val="18"/>
                          <w:szCs w:val="18"/>
                        </w:rPr>
                        <w:t>(Carer) (Guardian)</w:t>
                      </w:r>
                    </w:p>
                  </w:txbxContent>
                </v:textbox>
              </v:shape>
            </w:pict>
          </mc:Fallback>
        </mc:AlternateContent>
      </w:r>
    </w:p>
    <w:p w:rsidR="00A61D68" w:rsidRDefault="00A61D68"/>
    <w:p w:rsidR="00A61D68" w:rsidRDefault="00A61D68"/>
    <w:p w:rsidR="00A61D68" w:rsidRDefault="00A61D68">
      <w:pPr>
        <w:rPr>
          <w:sz w:val="16"/>
          <w:szCs w:val="16"/>
        </w:rPr>
      </w:pPr>
    </w:p>
    <w:p w:rsidR="00A61D68" w:rsidRDefault="00A61D68">
      <w:pPr>
        <w:rPr>
          <w:b/>
        </w:rPr>
      </w:pPr>
      <w:r>
        <w:rPr>
          <w:b/>
        </w:rPr>
        <w:t>FAMILY MEMBERSHIP:</w:t>
      </w:r>
    </w:p>
    <w:p w:rsidR="00A61D68" w:rsidRDefault="00A61D68">
      <w:pPr>
        <w:numPr>
          <w:ilvl w:val="0"/>
          <w:numId w:val="1"/>
        </w:numPr>
      </w:pPr>
      <w:r>
        <w:t>The person detailed overleaf and above will receive all communications in connection with the membership, unless other arrangements are made with the Secretary.</w:t>
      </w:r>
    </w:p>
    <w:p w:rsidR="00A61D68" w:rsidRDefault="00A61D68">
      <w:pPr>
        <w:numPr>
          <w:ilvl w:val="0"/>
          <w:numId w:val="1"/>
        </w:numPr>
      </w:pPr>
      <w:r>
        <w:t xml:space="preserve">Details of </w:t>
      </w:r>
      <w:r>
        <w:rPr>
          <w:b/>
          <w:u w:val="single"/>
        </w:rPr>
        <w:t>family</w:t>
      </w:r>
      <w:r>
        <w:t xml:space="preserve"> members on </w:t>
      </w:r>
      <w:r>
        <w:rPr>
          <w:b/>
          <w:u w:val="single"/>
        </w:rPr>
        <w:t>additional sheet provided</w:t>
      </w:r>
      <w:r>
        <w:t xml:space="preserve"> please</w:t>
      </w:r>
    </w:p>
    <w:p w:rsidR="00A61D68" w:rsidRDefault="00A61D68">
      <w:pPr>
        <w:numPr>
          <w:ilvl w:val="0"/>
          <w:numId w:val="1"/>
        </w:numPr>
        <w:rPr>
          <w:b/>
          <w:i/>
          <w:u w:val="single"/>
        </w:rPr>
      </w:pPr>
      <w:r>
        <w:rPr>
          <w:b/>
          <w:i/>
          <w:u w:val="single"/>
        </w:rPr>
        <w:t>ALL</w:t>
      </w:r>
      <w:r>
        <w:rPr>
          <w:b/>
          <w:i/>
        </w:rPr>
        <w:t xml:space="preserve"> OF WHICH </w:t>
      </w:r>
      <w:r>
        <w:rPr>
          <w:b/>
          <w:i/>
          <w:u w:val="single"/>
        </w:rPr>
        <w:t>MUST</w:t>
      </w:r>
      <w:r>
        <w:rPr>
          <w:b/>
          <w:i/>
        </w:rPr>
        <w:t xml:space="preserve"> BE </w:t>
      </w:r>
      <w:r>
        <w:rPr>
          <w:b/>
          <w:i/>
          <w:u w:val="single"/>
        </w:rPr>
        <w:t>COUNTERSIGNED</w:t>
      </w:r>
      <w:r>
        <w:rPr>
          <w:b/>
          <w:i/>
        </w:rPr>
        <w:t xml:space="preserve"> BY THE </w:t>
      </w:r>
      <w:r>
        <w:rPr>
          <w:b/>
          <w:i/>
          <w:u w:val="single"/>
        </w:rPr>
        <w:t>MAIN APPLICANT</w:t>
      </w:r>
    </w:p>
    <w:p w:rsidR="00A61D68" w:rsidRDefault="00A61D68">
      <w:pPr>
        <w:rPr>
          <w:sz w:val="4"/>
          <w:szCs w:val="4"/>
        </w:rPr>
      </w:pPr>
    </w:p>
    <w:p w:rsidR="00A61D68" w:rsidRDefault="00A61D68">
      <w:pPr>
        <w:rPr>
          <w:sz w:val="4"/>
          <w:szCs w:val="4"/>
        </w:rPr>
      </w:pPr>
    </w:p>
    <w:p w:rsidR="00A61D68" w:rsidRDefault="00A61D68">
      <w:pPr>
        <w:rPr>
          <w:sz w:val="8"/>
          <w:szCs w:val="8"/>
        </w:rPr>
      </w:pPr>
    </w:p>
    <w:tbl>
      <w:tblPr>
        <w:tblpPr w:leftFromText="180" w:rightFromText="180" w:vertAnchor="text" w:tblpY="29"/>
        <w:tblW w:w="11238" w:type="dxa"/>
        <w:tblLayout w:type="fixed"/>
        <w:tblLook w:val="0000" w:firstRow="0" w:lastRow="0" w:firstColumn="0" w:lastColumn="0" w:noHBand="0" w:noVBand="0"/>
      </w:tblPr>
      <w:tblGrid>
        <w:gridCol w:w="1569"/>
        <w:gridCol w:w="1980"/>
        <w:gridCol w:w="3600"/>
        <w:gridCol w:w="1149"/>
        <w:gridCol w:w="2940"/>
      </w:tblGrid>
      <w:tr w:rsidR="000444F8" w:rsidTr="00F532F1">
        <w:trPr>
          <w:trHeight w:val="269"/>
        </w:trPr>
        <w:tc>
          <w:tcPr>
            <w:tcW w:w="11238" w:type="dxa"/>
            <w:gridSpan w:val="5"/>
            <w:vMerge w:val="restart"/>
            <w:tcBorders>
              <w:top w:val="double" w:sz="16" w:space="0" w:color="000000"/>
              <w:left w:val="double" w:sz="16" w:space="0" w:color="000000"/>
              <w:bottom w:val="single" w:sz="4" w:space="0" w:color="000000"/>
              <w:right w:val="double" w:sz="40" w:space="0" w:color="000000"/>
            </w:tcBorders>
            <w:vAlign w:val="center"/>
          </w:tcPr>
          <w:p w:rsidR="000444F8" w:rsidRDefault="000444F8" w:rsidP="00F532F1">
            <w:pPr>
              <w:snapToGrid w:val="0"/>
              <w:jc w:val="center"/>
              <w:rPr>
                <w:b/>
                <w:sz w:val="22"/>
                <w:szCs w:val="22"/>
              </w:rPr>
            </w:pPr>
            <w:smartTag w:uri="urn:schemas-microsoft-com:office:smarttags" w:element="place">
              <w:r>
                <w:rPr>
                  <w:b/>
                  <w:sz w:val="22"/>
                  <w:szCs w:val="22"/>
                </w:rPr>
                <w:t>SHROPSHIRE</w:t>
              </w:r>
            </w:smartTag>
            <w:r>
              <w:rPr>
                <w:b/>
                <w:sz w:val="22"/>
                <w:szCs w:val="22"/>
              </w:rPr>
              <w:t xml:space="preserve"> PADDLE SPORT CLUB USE ONLY:</w:t>
            </w:r>
          </w:p>
        </w:tc>
      </w:tr>
      <w:tr w:rsidR="000444F8" w:rsidTr="00F532F1">
        <w:trPr>
          <w:trHeight w:val="439"/>
        </w:trPr>
        <w:tc>
          <w:tcPr>
            <w:tcW w:w="1569" w:type="dxa"/>
            <w:vMerge w:val="restart"/>
            <w:tcBorders>
              <w:top w:val="single" w:sz="4" w:space="0" w:color="000000"/>
              <w:left w:val="double" w:sz="16" w:space="0" w:color="000000"/>
              <w:bottom w:val="single" w:sz="4" w:space="0" w:color="000000"/>
            </w:tcBorders>
            <w:vAlign w:val="center"/>
          </w:tcPr>
          <w:p w:rsidR="000444F8" w:rsidRDefault="000444F8" w:rsidP="00F532F1">
            <w:pPr>
              <w:snapToGrid w:val="0"/>
              <w:rPr>
                <w:rFonts w:ascii="Arial" w:hAnsi="Arial" w:cs="Arial"/>
                <w:sz w:val="20"/>
                <w:szCs w:val="20"/>
              </w:rPr>
            </w:pPr>
            <w:r>
              <w:rPr>
                <w:rFonts w:ascii="Arial" w:hAnsi="Arial" w:cs="Arial"/>
                <w:sz w:val="20"/>
                <w:szCs w:val="20"/>
              </w:rPr>
              <w:t>Fee: £</w:t>
            </w:r>
          </w:p>
        </w:tc>
        <w:tc>
          <w:tcPr>
            <w:tcW w:w="1980" w:type="dxa"/>
            <w:vMerge w:val="restart"/>
            <w:tcBorders>
              <w:top w:val="single" w:sz="4" w:space="0" w:color="000000"/>
              <w:left w:val="single" w:sz="4" w:space="0" w:color="000000"/>
              <w:bottom w:val="single" w:sz="4" w:space="0" w:color="000000"/>
            </w:tcBorders>
            <w:vAlign w:val="center"/>
          </w:tcPr>
          <w:p w:rsidR="000444F8" w:rsidRDefault="000444F8" w:rsidP="00F532F1">
            <w:pPr>
              <w:snapToGrid w:val="0"/>
              <w:rPr>
                <w:rFonts w:ascii="Arial" w:hAnsi="Arial" w:cs="Arial"/>
                <w:sz w:val="20"/>
                <w:szCs w:val="20"/>
              </w:rPr>
            </w:pPr>
            <w:r>
              <w:rPr>
                <w:rFonts w:ascii="Arial" w:hAnsi="Arial" w:cs="Arial"/>
                <w:sz w:val="20"/>
                <w:szCs w:val="20"/>
              </w:rPr>
              <w:t>Class :    F / A /  Y</w:t>
            </w:r>
          </w:p>
        </w:tc>
        <w:tc>
          <w:tcPr>
            <w:tcW w:w="4749" w:type="dxa"/>
            <w:gridSpan w:val="2"/>
            <w:vMerge w:val="restart"/>
            <w:tcBorders>
              <w:top w:val="single" w:sz="4" w:space="0" w:color="000000"/>
              <w:left w:val="single" w:sz="4" w:space="0" w:color="000000"/>
              <w:bottom w:val="single" w:sz="4" w:space="0" w:color="000000"/>
            </w:tcBorders>
            <w:vAlign w:val="center"/>
          </w:tcPr>
          <w:p w:rsidR="000444F8" w:rsidRDefault="000444F8" w:rsidP="00F532F1">
            <w:pPr>
              <w:snapToGrid w:val="0"/>
              <w:rPr>
                <w:rFonts w:ascii="Arial" w:hAnsi="Arial" w:cs="Arial"/>
                <w:sz w:val="20"/>
                <w:szCs w:val="20"/>
              </w:rPr>
            </w:pPr>
            <w:r>
              <w:rPr>
                <w:rFonts w:ascii="Arial" w:hAnsi="Arial" w:cs="Arial"/>
                <w:sz w:val="20"/>
                <w:szCs w:val="20"/>
              </w:rPr>
              <w:t xml:space="preserve">Age:  Under 16  /  16-44  /  Over 45 </w:t>
            </w:r>
          </w:p>
        </w:tc>
        <w:tc>
          <w:tcPr>
            <w:tcW w:w="2940" w:type="dxa"/>
            <w:vMerge w:val="restart"/>
            <w:tcBorders>
              <w:top w:val="single" w:sz="4" w:space="0" w:color="000000"/>
              <w:left w:val="single" w:sz="4" w:space="0" w:color="000000"/>
              <w:bottom w:val="single" w:sz="4" w:space="0" w:color="000000"/>
              <w:right w:val="double" w:sz="40" w:space="0" w:color="000000"/>
            </w:tcBorders>
            <w:vAlign w:val="center"/>
          </w:tcPr>
          <w:p w:rsidR="000444F8" w:rsidRDefault="000444F8" w:rsidP="00F532F1">
            <w:pPr>
              <w:snapToGrid w:val="0"/>
              <w:rPr>
                <w:rFonts w:ascii="Arial" w:hAnsi="Arial" w:cs="Arial"/>
                <w:sz w:val="20"/>
                <w:szCs w:val="20"/>
              </w:rPr>
            </w:pPr>
            <w:r>
              <w:rPr>
                <w:rFonts w:ascii="Arial" w:hAnsi="Arial" w:cs="Arial"/>
                <w:sz w:val="20"/>
                <w:szCs w:val="20"/>
              </w:rPr>
              <w:t>YG:</w:t>
            </w:r>
          </w:p>
        </w:tc>
      </w:tr>
      <w:tr w:rsidR="000444F8" w:rsidTr="00F532F1">
        <w:trPr>
          <w:trHeight w:val="439"/>
        </w:trPr>
        <w:tc>
          <w:tcPr>
            <w:tcW w:w="7149" w:type="dxa"/>
            <w:gridSpan w:val="3"/>
            <w:tcBorders>
              <w:top w:val="single" w:sz="4" w:space="0" w:color="000000"/>
              <w:left w:val="double" w:sz="16" w:space="0" w:color="000000"/>
              <w:bottom w:val="double" w:sz="40" w:space="0" w:color="000000"/>
            </w:tcBorders>
            <w:vAlign w:val="center"/>
          </w:tcPr>
          <w:p w:rsidR="000444F8" w:rsidRDefault="000444F8" w:rsidP="00F532F1">
            <w:pPr>
              <w:snapToGrid w:val="0"/>
              <w:rPr>
                <w:rFonts w:ascii="Arial" w:hAnsi="Arial" w:cs="Arial"/>
                <w:sz w:val="20"/>
                <w:szCs w:val="20"/>
              </w:rPr>
            </w:pPr>
            <w:r>
              <w:rPr>
                <w:rFonts w:ascii="Arial" w:hAnsi="Arial" w:cs="Arial"/>
                <w:sz w:val="20"/>
                <w:szCs w:val="20"/>
              </w:rPr>
              <w:t>Payment Details:</w:t>
            </w:r>
          </w:p>
        </w:tc>
        <w:tc>
          <w:tcPr>
            <w:tcW w:w="4089" w:type="dxa"/>
            <w:gridSpan w:val="2"/>
            <w:tcBorders>
              <w:bottom w:val="double" w:sz="40" w:space="0" w:color="000000"/>
              <w:right w:val="double" w:sz="40" w:space="0" w:color="000000"/>
            </w:tcBorders>
            <w:vAlign w:val="center"/>
          </w:tcPr>
          <w:p w:rsidR="000444F8" w:rsidRDefault="000444F8" w:rsidP="00F532F1">
            <w:pPr>
              <w:snapToGrid w:val="0"/>
              <w:rPr>
                <w:rFonts w:ascii="Arial" w:hAnsi="Arial" w:cs="Arial"/>
                <w:sz w:val="20"/>
                <w:szCs w:val="20"/>
              </w:rPr>
            </w:pPr>
            <w:r>
              <w:rPr>
                <w:rFonts w:ascii="Arial" w:hAnsi="Arial" w:cs="Arial"/>
                <w:sz w:val="20"/>
                <w:szCs w:val="20"/>
              </w:rPr>
              <w:t xml:space="preserve">BCC No: </w:t>
            </w:r>
          </w:p>
        </w:tc>
      </w:tr>
    </w:tbl>
    <w:p w:rsidR="00F532F1" w:rsidRDefault="00F532F1">
      <w:pPr>
        <w:pStyle w:val="Footer"/>
        <w:jc w:val="center"/>
        <w:rPr>
          <w:rFonts w:ascii="Arial" w:hAnsi="Arial" w:cs="Arial"/>
          <w:sz w:val="18"/>
          <w:szCs w:val="18"/>
        </w:rPr>
      </w:pPr>
    </w:p>
    <w:p w:rsidR="00A61D68" w:rsidRDefault="00A61D68">
      <w:pPr>
        <w:pStyle w:val="Footer"/>
        <w:jc w:val="center"/>
        <w:rPr>
          <w:rFonts w:ascii="Arial" w:hAnsi="Arial" w:cs="Arial"/>
          <w:sz w:val="18"/>
          <w:szCs w:val="18"/>
        </w:rPr>
      </w:pPr>
      <w:r>
        <w:rPr>
          <w:rFonts w:ascii="Arial" w:hAnsi="Arial" w:cs="Arial"/>
          <w:sz w:val="18"/>
          <w:szCs w:val="18"/>
        </w:rPr>
        <w:t>Canoeing and Kayaking are “Assumed Risk” water contact sports</w:t>
      </w:r>
    </w:p>
    <w:p w:rsidR="00A61D68" w:rsidRDefault="00A61D68">
      <w:pPr>
        <w:pStyle w:val="Footer"/>
        <w:jc w:val="center"/>
      </w:pPr>
      <w:r>
        <w:rPr>
          <w:rFonts w:ascii="Arial" w:hAnsi="Arial" w:cs="Arial"/>
          <w:sz w:val="18"/>
          <w:szCs w:val="18"/>
        </w:rPr>
        <w:t xml:space="preserve">The Shed, Queen’s Head, </w:t>
      </w:r>
      <w:smartTag w:uri="urn:schemas-microsoft-com:office:smarttags" w:element="place">
        <w:r>
          <w:rPr>
            <w:rFonts w:ascii="Arial" w:hAnsi="Arial" w:cs="Arial"/>
            <w:sz w:val="18"/>
            <w:szCs w:val="18"/>
          </w:rPr>
          <w:t>Shropshire</w:t>
        </w:r>
      </w:smartTag>
      <w:r>
        <w:rPr>
          <w:rFonts w:ascii="Arial" w:hAnsi="Arial" w:cs="Arial"/>
          <w:sz w:val="18"/>
          <w:szCs w:val="18"/>
        </w:rPr>
        <w:t xml:space="preserve"> </w:t>
      </w:r>
    </w:p>
    <w:sectPr w:rsidR="00A61D68">
      <w:footerReference w:type="default" r:id="rId9"/>
      <w:footnotePr>
        <w:pos w:val="beneathText"/>
      </w:footnotePr>
      <w:pgSz w:w="12240" w:h="15840"/>
      <w:pgMar w:top="851" w:right="1134" w:bottom="765" w:left="85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381" w:rsidRDefault="00DE1381">
      <w:r>
        <w:separator/>
      </w:r>
    </w:p>
  </w:endnote>
  <w:endnote w:type="continuationSeparator" w:id="0">
    <w:p w:rsidR="00DE1381" w:rsidRDefault="00DE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D68" w:rsidRDefault="00A53D1A">
    <w:pPr>
      <w:pStyle w:val="Footer"/>
      <w:jc w:val="right"/>
      <w:rPr>
        <w:rFonts w:ascii="Arial" w:hAnsi="Arial" w:cs="Arial"/>
        <w:sz w:val="16"/>
        <w:szCs w:val="16"/>
        <w:lang w:val="en-GB"/>
      </w:rPr>
    </w:pPr>
    <w:r>
      <w:rPr>
        <w:rFonts w:ascii="Arial" w:hAnsi="Arial" w:cs="Arial"/>
        <w:sz w:val="16"/>
        <w:szCs w:val="16"/>
        <w:lang w:val="en-GB"/>
      </w:rPr>
      <w:t xml:space="preserve">Membership Application </w:t>
    </w:r>
    <w:r w:rsidR="00A61D68">
      <w:rPr>
        <w:rFonts w:ascii="Arial" w:hAnsi="Arial" w:cs="Arial"/>
        <w:sz w:val="16"/>
        <w:szCs w:val="16"/>
        <w:lang w:val="en-GB"/>
      </w:rPr>
      <w:t xml:space="preserve">- </w:t>
    </w:r>
    <w:r w:rsidR="00036960">
      <w:rPr>
        <w:rFonts w:ascii="Arial" w:hAnsi="Arial" w:cs="Arial"/>
        <w:sz w:val="16"/>
        <w:szCs w:val="16"/>
        <w:lang w:val="en-GB"/>
      </w:rPr>
      <w:t xml:space="preserve"> Main Applicant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381" w:rsidRDefault="00DE1381">
      <w:r>
        <w:separator/>
      </w:r>
    </w:p>
  </w:footnote>
  <w:footnote w:type="continuationSeparator" w:id="0">
    <w:p w:rsidR="00DE1381" w:rsidRDefault="00DE1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F8"/>
    <w:rsid w:val="00036960"/>
    <w:rsid w:val="000444F8"/>
    <w:rsid w:val="00055453"/>
    <w:rsid w:val="00065866"/>
    <w:rsid w:val="000A2C89"/>
    <w:rsid w:val="000F7A7E"/>
    <w:rsid w:val="0021774D"/>
    <w:rsid w:val="002A719E"/>
    <w:rsid w:val="002C407F"/>
    <w:rsid w:val="002E4FE1"/>
    <w:rsid w:val="003B5A34"/>
    <w:rsid w:val="004A5414"/>
    <w:rsid w:val="004F366D"/>
    <w:rsid w:val="00544D62"/>
    <w:rsid w:val="00571B85"/>
    <w:rsid w:val="00612757"/>
    <w:rsid w:val="00691D07"/>
    <w:rsid w:val="007540F4"/>
    <w:rsid w:val="007C2BE7"/>
    <w:rsid w:val="00883595"/>
    <w:rsid w:val="009870D6"/>
    <w:rsid w:val="009F26FE"/>
    <w:rsid w:val="00A21E90"/>
    <w:rsid w:val="00A45549"/>
    <w:rsid w:val="00A53D1A"/>
    <w:rsid w:val="00A61D68"/>
    <w:rsid w:val="00A70FD3"/>
    <w:rsid w:val="00B30A45"/>
    <w:rsid w:val="00BA651B"/>
    <w:rsid w:val="00BF639C"/>
    <w:rsid w:val="00CA155C"/>
    <w:rsid w:val="00CC3816"/>
    <w:rsid w:val="00D07479"/>
    <w:rsid w:val="00D533F6"/>
    <w:rsid w:val="00DC1E7C"/>
    <w:rsid w:val="00DE1381"/>
    <w:rsid w:val="00DE6B02"/>
    <w:rsid w:val="00E90F1A"/>
    <w:rsid w:val="00EA1B9B"/>
    <w:rsid w:val="00ED3BB2"/>
    <w:rsid w:val="00F53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00632E67"/>
  <w15:chartTrackingRefBased/>
  <w15:docId w15:val="{07194630-76FF-4331-91D6-CC405C50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Wingdings" w:hAnsi="Wingdings"/>
    </w:rPr>
  </w:style>
  <w:style w:type="character" w:customStyle="1" w:styleId="WW8Num2z0">
    <w:name w:val="WW8Num2z0"/>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cs="Courier New"/>
    </w:rPr>
  </w:style>
  <w:style w:type="character" w:styleId="DefaultParagraphFont0">
    <w:name w:val="Default Paragraph Font"/>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DefaultParagraphFont">
    <w:name w:val="WW-Default Paragraph Font"/>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93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78661-DE95-4E41-AE46-6D08EE72B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Sport England Club Mark</vt:lpstr>
    </vt:vector>
  </TitlesOfParts>
  <Company>HOME</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England Club Mark</dc:title>
  <dc:subject/>
  <dc:creator>Giles Frankling</dc:creator>
  <cp:keywords/>
  <cp:lastModifiedBy>Giles Frankling</cp:lastModifiedBy>
  <cp:revision>4</cp:revision>
  <cp:lastPrinted>2012-02-18T10:16:00Z</cp:lastPrinted>
  <dcterms:created xsi:type="dcterms:W3CDTF">2016-03-10T21:57:00Z</dcterms:created>
  <dcterms:modified xsi:type="dcterms:W3CDTF">2016-03-10T21:57:00Z</dcterms:modified>
</cp:coreProperties>
</file>